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078BB" w14:textId="3B365550" w:rsidR="00310138" w:rsidRPr="002911B3" w:rsidRDefault="00310138" w:rsidP="002911B3">
      <w:pPr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2911B3">
        <w:rPr>
          <w:rFonts w:asciiTheme="minorHAnsi" w:eastAsia="Times New Roman" w:hAnsiTheme="minorHAnsi" w:cstheme="minorHAnsi"/>
          <w:b/>
          <w:bCs/>
          <w:sz w:val="28"/>
          <w:szCs w:val="28"/>
        </w:rPr>
        <w:t>Umowa nr</w:t>
      </w:r>
      <w:r w:rsidRPr="002911B3">
        <w:rPr>
          <w:rFonts w:asciiTheme="minorHAnsi" w:eastAsia="Times New Roman" w:hAnsiTheme="minorHAnsi" w:cstheme="minorHAnsi"/>
          <w:bCs/>
          <w:sz w:val="16"/>
          <w:szCs w:val="16"/>
        </w:rPr>
        <w:t xml:space="preserve"> </w:t>
      </w:r>
      <w:r w:rsidRPr="002911B3">
        <w:rPr>
          <w:rFonts w:asciiTheme="minorHAnsi" w:eastAsia="Times New Roman" w:hAnsiTheme="minorHAnsi" w:cstheme="minorHAnsi"/>
          <w:bCs/>
          <w:kern w:val="0"/>
          <w:sz w:val="16"/>
          <w:szCs w:val="16"/>
          <w:lang w:eastAsia="pl-PL" w:bidi="ar-SA"/>
        </w:rPr>
        <w:t>…………….…………….……………</w:t>
      </w:r>
      <w:r w:rsidRPr="002911B3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</w:p>
    <w:p w14:paraId="6AD3F77D" w14:textId="77777777" w:rsidR="002911B3" w:rsidRDefault="002911B3" w:rsidP="002911B3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73046975" w14:textId="2DEF04F9" w:rsidR="00310138" w:rsidRDefault="00310138" w:rsidP="001C266B">
      <w:pPr>
        <w:spacing w:after="120"/>
        <w:rPr>
          <w:rFonts w:asciiTheme="minorHAnsi" w:eastAsia="Times New Roman" w:hAnsiTheme="minorHAnsi" w:cstheme="minorHAnsi"/>
          <w:sz w:val="22"/>
          <w:szCs w:val="22"/>
        </w:rPr>
      </w:pPr>
      <w:r w:rsidRPr="002911B3">
        <w:rPr>
          <w:rFonts w:asciiTheme="minorHAnsi" w:eastAsia="Times New Roman" w:hAnsiTheme="minorHAnsi" w:cstheme="minorHAnsi"/>
          <w:sz w:val="22"/>
          <w:szCs w:val="22"/>
        </w:rPr>
        <w:t xml:space="preserve">zawarta w Kielcach </w:t>
      </w:r>
      <w:r w:rsidR="002911B3">
        <w:rPr>
          <w:rFonts w:asciiTheme="minorHAnsi" w:eastAsia="Times New Roman" w:hAnsiTheme="minorHAnsi" w:cstheme="minorHAnsi"/>
          <w:sz w:val="22"/>
          <w:szCs w:val="22"/>
        </w:rPr>
        <w:t xml:space="preserve">w dniu </w:t>
      </w:r>
      <w:r w:rsidRPr="001C266B">
        <w:rPr>
          <w:rFonts w:asciiTheme="minorHAnsi" w:eastAsia="Times New Roman" w:hAnsiTheme="minorHAnsi" w:cstheme="minorHAnsi"/>
          <w:sz w:val="16"/>
          <w:szCs w:val="16"/>
        </w:rPr>
        <w:t>………………………………</w:t>
      </w:r>
      <w:r w:rsidR="001C266B">
        <w:rPr>
          <w:rFonts w:asciiTheme="minorHAnsi" w:eastAsia="Times New Roman" w:hAnsiTheme="minorHAnsi" w:cstheme="minorHAnsi"/>
          <w:sz w:val="16"/>
          <w:szCs w:val="16"/>
        </w:rPr>
        <w:t>..</w:t>
      </w:r>
      <w:r w:rsidRPr="001C266B">
        <w:rPr>
          <w:rFonts w:asciiTheme="minorHAnsi" w:eastAsia="Times New Roman" w:hAnsiTheme="minorHAnsi" w:cstheme="minorHAnsi"/>
          <w:sz w:val="16"/>
          <w:szCs w:val="16"/>
        </w:rPr>
        <w:t>……</w:t>
      </w:r>
      <w:r w:rsidRPr="002911B3">
        <w:rPr>
          <w:rFonts w:asciiTheme="minorHAnsi" w:eastAsia="Times New Roman" w:hAnsiTheme="minorHAnsi" w:cstheme="minorHAnsi"/>
          <w:sz w:val="22"/>
          <w:szCs w:val="22"/>
        </w:rPr>
        <w:t xml:space="preserve"> pomiędzy: </w:t>
      </w:r>
    </w:p>
    <w:p w14:paraId="0B4EB14E" w14:textId="77777777" w:rsidR="00310138" w:rsidRPr="002911B3" w:rsidRDefault="00310138" w:rsidP="002911B3">
      <w:pPr>
        <w:rPr>
          <w:rFonts w:asciiTheme="minorHAnsi" w:eastAsia="Times New Roman" w:hAnsiTheme="minorHAnsi" w:cstheme="minorHAnsi"/>
          <w:sz w:val="22"/>
          <w:szCs w:val="22"/>
        </w:rPr>
      </w:pPr>
      <w:r w:rsidRPr="002911B3">
        <w:rPr>
          <w:rFonts w:asciiTheme="minorHAnsi" w:eastAsia="Times New Roman" w:hAnsiTheme="minorHAnsi" w:cstheme="minorHAnsi"/>
          <w:b/>
          <w:bCs/>
          <w:sz w:val="22"/>
          <w:szCs w:val="22"/>
        </w:rPr>
        <w:t>Gminą Kielce</w:t>
      </w:r>
      <w:r w:rsidRPr="002911B3">
        <w:rPr>
          <w:rFonts w:asciiTheme="minorHAnsi" w:eastAsia="Times New Roman" w:hAnsiTheme="minorHAnsi" w:cstheme="minorHAnsi"/>
          <w:bCs/>
          <w:sz w:val="22"/>
          <w:szCs w:val="22"/>
        </w:rPr>
        <w:t>, Rynek 1, 25-303 Kielce</w:t>
      </w:r>
      <w:r w:rsidRPr="002911B3">
        <w:rPr>
          <w:rFonts w:asciiTheme="minorHAnsi" w:eastAsia="Times New Roman" w:hAnsiTheme="minorHAnsi" w:cstheme="minorHAnsi"/>
          <w:sz w:val="22"/>
          <w:szCs w:val="22"/>
        </w:rPr>
        <w:t>, NIP: 657-261-73-25, reprezentowaną przez:</w:t>
      </w:r>
    </w:p>
    <w:p w14:paraId="64F4C44B" w14:textId="7FFBE6C7" w:rsidR="00310138" w:rsidRPr="002911B3" w:rsidRDefault="00310138" w:rsidP="001C266B">
      <w:pPr>
        <w:spacing w:after="60"/>
        <w:rPr>
          <w:rFonts w:asciiTheme="minorHAnsi" w:eastAsia="Times New Roman" w:hAnsiTheme="minorHAnsi" w:cstheme="minorHAnsi"/>
          <w:sz w:val="22"/>
          <w:szCs w:val="22"/>
        </w:rPr>
      </w:pPr>
      <w:r w:rsidRPr="002911B3">
        <w:rPr>
          <w:rFonts w:asciiTheme="minorHAnsi" w:eastAsia="Times New Roman" w:hAnsiTheme="minorHAnsi" w:cstheme="minorHAnsi"/>
          <w:b/>
          <w:sz w:val="22"/>
          <w:szCs w:val="22"/>
        </w:rPr>
        <w:t>Bogdana Wentę – Prezydenta Miasta Kielce</w:t>
      </w:r>
      <w:r w:rsidRPr="002911B3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="001C266B">
        <w:rPr>
          <w:rFonts w:asciiTheme="minorHAnsi" w:eastAsia="Times New Roman" w:hAnsiTheme="minorHAnsi" w:cstheme="minorHAnsi"/>
          <w:sz w:val="22"/>
          <w:szCs w:val="22"/>
        </w:rPr>
        <w:br/>
      </w:r>
      <w:r w:rsidRPr="002911B3">
        <w:rPr>
          <w:rFonts w:asciiTheme="minorHAnsi" w:eastAsia="Times New Roman" w:hAnsiTheme="minorHAnsi" w:cstheme="minorHAnsi"/>
          <w:sz w:val="22"/>
          <w:szCs w:val="22"/>
        </w:rPr>
        <w:t>zwaną dalej „</w:t>
      </w:r>
      <w:r w:rsidRPr="001C266B">
        <w:rPr>
          <w:rFonts w:asciiTheme="minorHAnsi" w:eastAsia="Times New Roman" w:hAnsiTheme="minorHAnsi" w:cstheme="minorHAnsi"/>
          <w:b/>
          <w:bCs/>
          <w:sz w:val="22"/>
          <w:szCs w:val="22"/>
        </w:rPr>
        <w:t>Kupującym</w:t>
      </w:r>
      <w:r w:rsidRPr="002911B3">
        <w:rPr>
          <w:rFonts w:asciiTheme="minorHAnsi" w:eastAsia="Times New Roman" w:hAnsiTheme="minorHAnsi" w:cstheme="minorHAnsi"/>
          <w:sz w:val="22"/>
          <w:szCs w:val="22"/>
        </w:rPr>
        <w:t>”</w:t>
      </w:r>
    </w:p>
    <w:p w14:paraId="1D1B4B9D" w14:textId="77777777" w:rsidR="00310138" w:rsidRPr="002911B3" w:rsidRDefault="00310138" w:rsidP="001C266B">
      <w:pPr>
        <w:spacing w:after="6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911B3">
        <w:rPr>
          <w:rFonts w:asciiTheme="minorHAnsi" w:eastAsia="Times New Roman" w:hAnsiTheme="minorHAnsi" w:cstheme="minorHAnsi"/>
          <w:sz w:val="22"/>
          <w:szCs w:val="22"/>
        </w:rPr>
        <w:t>a</w:t>
      </w:r>
    </w:p>
    <w:p w14:paraId="4E08A462" w14:textId="6E76C343" w:rsidR="00310138" w:rsidRPr="001C266B" w:rsidRDefault="00310138" w:rsidP="002911B3">
      <w:pPr>
        <w:tabs>
          <w:tab w:val="left" w:pos="9069"/>
        </w:tabs>
        <w:ind w:right="-6"/>
        <w:jc w:val="both"/>
        <w:rPr>
          <w:rFonts w:asciiTheme="minorHAnsi" w:eastAsia="Times New Roman" w:hAnsiTheme="minorHAnsi" w:cstheme="minorHAnsi"/>
          <w:sz w:val="18"/>
          <w:szCs w:val="18"/>
          <w:lang w:eastAsia="en-US"/>
        </w:rPr>
      </w:pPr>
      <w:r w:rsidRPr="001C266B">
        <w:rPr>
          <w:rFonts w:asciiTheme="minorHAnsi" w:eastAsia="Times New Roman" w:hAnsiTheme="minorHAnsi" w:cstheme="minorHAnsi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0AF8593F" w14:textId="1A08D177" w:rsidR="00310138" w:rsidRPr="002911B3" w:rsidRDefault="00310138" w:rsidP="001C266B">
      <w:pPr>
        <w:tabs>
          <w:tab w:val="left" w:pos="9069"/>
        </w:tabs>
        <w:ind w:right="-6"/>
        <w:jc w:val="both"/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2911B3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z siedzibą w </w:t>
      </w:r>
      <w:r w:rsidRPr="001C266B">
        <w:rPr>
          <w:rFonts w:asciiTheme="minorHAnsi" w:eastAsia="Times New Roman" w:hAnsiTheme="minorHAnsi" w:cstheme="minorHAnsi"/>
          <w:sz w:val="16"/>
          <w:szCs w:val="16"/>
          <w:lang w:eastAsia="en-US"/>
        </w:rPr>
        <w:t>………………………………………………</w:t>
      </w:r>
      <w:r w:rsidRPr="002911B3">
        <w:rPr>
          <w:rFonts w:asciiTheme="minorHAnsi" w:eastAsia="Times New Roman" w:hAnsiTheme="minorHAnsi" w:cstheme="minorHAnsi"/>
          <w:sz w:val="22"/>
          <w:szCs w:val="22"/>
          <w:lang w:eastAsia="en-US"/>
        </w:rPr>
        <w:t>, NIP</w:t>
      </w:r>
      <w:r w:rsidRPr="001C266B">
        <w:rPr>
          <w:rFonts w:asciiTheme="minorHAnsi" w:eastAsia="Times New Roman" w:hAnsiTheme="minorHAnsi" w:cstheme="minorHAnsi"/>
          <w:sz w:val="16"/>
          <w:szCs w:val="16"/>
          <w:lang w:eastAsia="en-US"/>
        </w:rPr>
        <w:t>………………………..………………</w:t>
      </w:r>
      <w:r w:rsidR="001C266B">
        <w:rPr>
          <w:rFonts w:asciiTheme="minorHAnsi" w:eastAsia="Times New Roman" w:hAnsiTheme="minorHAnsi" w:cstheme="minorHAnsi"/>
          <w:sz w:val="16"/>
          <w:szCs w:val="16"/>
          <w:lang w:eastAsia="en-US"/>
        </w:rPr>
        <w:t xml:space="preserve">, </w:t>
      </w:r>
      <w:r w:rsidRPr="002911B3">
        <w:rPr>
          <w:rFonts w:asciiTheme="minorHAnsi" w:eastAsia="Times New Roman" w:hAnsiTheme="minorHAnsi" w:cstheme="minorHAnsi"/>
          <w:sz w:val="22"/>
          <w:szCs w:val="22"/>
          <w:lang w:eastAsia="en-US"/>
        </w:rPr>
        <w:t>reprezentowaną przez:</w:t>
      </w:r>
    </w:p>
    <w:p w14:paraId="748474B7" w14:textId="1CBE4558" w:rsidR="00310138" w:rsidRPr="001C266B" w:rsidRDefault="00310138" w:rsidP="002911B3">
      <w:pPr>
        <w:tabs>
          <w:tab w:val="left" w:pos="9069"/>
        </w:tabs>
        <w:ind w:right="-6"/>
        <w:jc w:val="both"/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1C266B">
        <w:rPr>
          <w:rFonts w:asciiTheme="minorHAnsi" w:eastAsia="Times New Roman" w:hAnsiTheme="minorHAnsi" w:cstheme="minorHAnsi"/>
          <w:sz w:val="16"/>
          <w:szCs w:val="16"/>
          <w:lang w:eastAsia="en-US"/>
        </w:rPr>
        <w:t>…………………………………………………………………………………………………</w:t>
      </w:r>
      <w:r w:rsidR="001C266B">
        <w:rPr>
          <w:rFonts w:asciiTheme="minorHAnsi" w:eastAsia="Times New Roman" w:hAnsiTheme="minorHAnsi" w:cstheme="minorHAnsi"/>
          <w:sz w:val="16"/>
          <w:szCs w:val="16"/>
          <w:lang w:eastAsia="en-US"/>
        </w:rPr>
        <w:t>……………….</w:t>
      </w:r>
      <w:r w:rsidRPr="001C266B">
        <w:rPr>
          <w:rFonts w:asciiTheme="minorHAnsi" w:eastAsia="Times New Roman" w:hAnsiTheme="minorHAnsi" w:cstheme="minorHAnsi"/>
          <w:sz w:val="16"/>
          <w:szCs w:val="16"/>
          <w:lang w:eastAsia="en-US"/>
        </w:rPr>
        <w:t>…………</w:t>
      </w:r>
      <w:r w:rsidR="001C266B">
        <w:rPr>
          <w:rFonts w:asciiTheme="minorHAnsi" w:eastAsia="Times New Roman" w:hAnsiTheme="minorHAnsi" w:cstheme="minorHAnsi"/>
          <w:sz w:val="22"/>
          <w:szCs w:val="22"/>
          <w:lang w:eastAsia="en-US"/>
        </w:rPr>
        <w:t>,</w:t>
      </w:r>
    </w:p>
    <w:p w14:paraId="187E7E7A" w14:textId="4A7712A4" w:rsidR="00310138" w:rsidRDefault="00310138" w:rsidP="001C266B">
      <w:pPr>
        <w:autoSpaceDE w:val="0"/>
        <w:autoSpaceDN w:val="0"/>
        <w:adjustRightInd w:val="0"/>
        <w:spacing w:after="120"/>
        <w:jc w:val="both"/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2911B3">
        <w:rPr>
          <w:rFonts w:asciiTheme="minorHAnsi" w:eastAsia="Times New Roman" w:hAnsiTheme="minorHAnsi" w:cstheme="minorHAnsi"/>
          <w:sz w:val="22"/>
          <w:szCs w:val="22"/>
          <w:lang w:eastAsia="en-US"/>
        </w:rPr>
        <w:t>zwaną dalej „</w:t>
      </w:r>
      <w:r w:rsidRPr="001C266B">
        <w:rPr>
          <w:rFonts w:asciiTheme="minorHAnsi" w:eastAsia="Times New Roman" w:hAnsiTheme="minorHAnsi" w:cstheme="minorHAnsi"/>
          <w:b/>
          <w:bCs/>
          <w:sz w:val="22"/>
          <w:szCs w:val="22"/>
        </w:rPr>
        <w:t>Sprzedawc</w:t>
      </w:r>
      <w:r w:rsidRPr="001C266B">
        <w:rPr>
          <w:rFonts w:asciiTheme="minorHAnsi" w:eastAsia="Times New Roman" w:hAnsiTheme="minorHAnsi" w:cstheme="minorHAnsi"/>
          <w:b/>
          <w:bCs/>
          <w:sz w:val="22"/>
          <w:szCs w:val="22"/>
          <w:lang w:eastAsia="en-US"/>
        </w:rPr>
        <w:t>ą</w:t>
      </w:r>
      <w:r w:rsidRPr="002911B3">
        <w:rPr>
          <w:rFonts w:asciiTheme="minorHAnsi" w:eastAsia="Times New Roman" w:hAnsiTheme="minorHAnsi" w:cstheme="minorHAnsi"/>
          <w:sz w:val="22"/>
          <w:szCs w:val="22"/>
          <w:lang w:eastAsia="en-US"/>
        </w:rPr>
        <w:t>”.</w:t>
      </w:r>
    </w:p>
    <w:p w14:paraId="47C6DAAC" w14:textId="625F597B" w:rsidR="00310138" w:rsidRDefault="00310138" w:rsidP="002911B3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911B3">
        <w:rPr>
          <w:rFonts w:asciiTheme="minorHAnsi" w:eastAsia="Times New Roman" w:hAnsiTheme="minorHAnsi" w:cstheme="minorHAnsi"/>
          <w:sz w:val="22"/>
          <w:szCs w:val="22"/>
        </w:rPr>
        <w:t xml:space="preserve">Kupujący i Sprzedawca w dalszej części niniejszej </w:t>
      </w:r>
      <w:r w:rsidR="001C266B">
        <w:rPr>
          <w:rFonts w:asciiTheme="minorHAnsi" w:eastAsia="Times New Roman" w:hAnsiTheme="minorHAnsi" w:cstheme="minorHAnsi"/>
          <w:sz w:val="22"/>
          <w:szCs w:val="22"/>
        </w:rPr>
        <w:t>U</w:t>
      </w:r>
      <w:r w:rsidRPr="002911B3">
        <w:rPr>
          <w:rFonts w:asciiTheme="minorHAnsi" w:eastAsia="Times New Roman" w:hAnsiTheme="minorHAnsi" w:cstheme="minorHAnsi"/>
          <w:sz w:val="22"/>
          <w:szCs w:val="22"/>
        </w:rPr>
        <w:t>mowy zwani są każdy z osobna Stroną, a łącznie Stronami.</w:t>
      </w:r>
    </w:p>
    <w:p w14:paraId="7EF8B9B1" w14:textId="77777777" w:rsidR="001C266B" w:rsidRPr="002911B3" w:rsidRDefault="001C266B" w:rsidP="002911B3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2BFD5D9" w14:textId="292A31FD" w:rsidR="00E02EB0" w:rsidRDefault="00E02EB0" w:rsidP="00BD088D">
      <w:pPr>
        <w:autoSpaceDE w:val="0"/>
        <w:autoSpaceDN w:val="0"/>
        <w:adjustRightInd w:val="0"/>
        <w:spacing w:after="1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911B3">
        <w:rPr>
          <w:rFonts w:asciiTheme="minorHAnsi" w:eastAsia="Times New Roman" w:hAnsiTheme="minorHAnsi" w:cstheme="minorHAnsi"/>
          <w:sz w:val="22"/>
          <w:szCs w:val="22"/>
        </w:rPr>
        <w:t>Niniejsza umowa, zwana dalej „</w:t>
      </w:r>
      <w:r w:rsidRPr="00E25EB6">
        <w:rPr>
          <w:rFonts w:asciiTheme="minorHAnsi" w:eastAsia="Times New Roman" w:hAnsiTheme="minorHAnsi" w:cstheme="minorHAnsi"/>
          <w:b/>
          <w:bCs/>
          <w:sz w:val="22"/>
          <w:szCs w:val="22"/>
        </w:rPr>
        <w:t>Umową</w:t>
      </w:r>
      <w:r w:rsidRPr="002911B3">
        <w:rPr>
          <w:rFonts w:asciiTheme="minorHAnsi" w:eastAsia="Times New Roman" w:hAnsiTheme="minorHAnsi" w:cstheme="minorHAnsi"/>
          <w:sz w:val="22"/>
          <w:szCs w:val="22"/>
        </w:rPr>
        <w:t>”, zostaje zawarta bez stosowania przepisów ustawy z dnia 11 września 2019 r. Prawo zamówień publicznych (</w:t>
      </w:r>
      <w:proofErr w:type="spellStart"/>
      <w:r w:rsidR="001C266B">
        <w:rPr>
          <w:rFonts w:asciiTheme="minorHAnsi" w:eastAsia="Times New Roman" w:hAnsiTheme="minorHAnsi" w:cstheme="minorHAnsi"/>
          <w:sz w:val="22"/>
          <w:szCs w:val="22"/>
        </w:rPr>
        <w:t>t.j</w:t>
      </w:r>
      <w:proofErr w:type="spellEnd"/>
      <w:r w:rsidR="001C266B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2911B3">
        <w:rPr>
          <w:rFonts w:asciiTheme="minorHAnsi" w:eastAsia="Times New Roman" w:hAnsiTheme="minorHAnsi" w:cstheme="minorHAnsi"/>
          <w:sz w:val="22"/>
          <w:szCs w:val="22"/>
        </w:rPr>
        <w:t>Dz.</w:t>
      </w:r>
      <w:r w:rsidR="00E9274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911B3">
        <w:rPr>
          <w:rFonts w:asciiTheme="minorHAnsi" w:eastAsia="Times New Roman" w:hAnsiTheme="minorHAnsi" w:cstheme="minorHAnsi"/>
          <w:sz w:val="22"/>
          <w:szCs w:val="22"/>
        </w:rPr>
        <w:t>U. z 20</w:t>
      </w:r>
      <w:r w:rsidR="00E9274F">
        <w:rPr>
          <w:rFonts w:asciiTheme="minorHAnsi" w:eastAsia="Times New Roman" w:hAnsiTheme="minorHAnsi" w:cstheme="minorHAnsi"/>
          <w:sz w:val="22"/>
          <w:szCs w:val="22"/>
        </w:rPr>
        <w:t xml:space="preserve">21 </w:t>
      </w:r>
      <w:r w:rsidRPr="002911B3">
        <w:rPr>
          <w:rFonts w:asciiTheme="minorHAnsi" w:eastAsia="Times New Roman" w:hAnsiTheme="minorHAnsi" w:cstheme="minorHAnsi"/>
          <w:sz w:val="22"/>
          <w:szCs w:val="22"/>
        </w:rPr>
        <w:t xml:space="preserve">r. poz. </w:t>
      </w:r>
      <w:r w:rsidR="00E9274F">
        <w:rPr>
          <w:rFonts w:asciiTheme="minorHAnsi" w:eastAsia="Times New Roman" w:hAnsiTheme="minorHAnsi" w:cstheme="minorHAnsi"/>
          <w:sz w:val="22"/>
          <w:szCs w:val="22"/>
        </w:rPr>
        <w:t>1129</w:t>
      </w:r>
      <w:r w:rsidRPr="002911B3">
        <w:rPr>
          <w:rFonts w:asciiTheme="minorHAnsi" w:eastAsia="Times New Roman" w:hAnsiTheme="minorHAnsi" w:cstheme="minorHAnsi"/>
          <w:sz w:val="22"/>
          <w:szCs w:val="22"/>
        </w:rPr>
        <w:t xml:space="preserve"> ze zm.) z uwagi na wartość przedmiotu zamówienia,</w:t>
      </w:r>
      <w:r w:rsidR="00A44E02">
        <w:rPr>
          <w:rFonts w:asciiTheme="minorHAnsi" w:eastAsia="Times New Roman" w:hAnsiTheme="minorHAnsi" w:cstheme="minorHAnsi"/>
          <w:sz w:val="22"/>
          <w:szCs w:val="22"/>
        </w:rPr>
        <w:t xml:space="preserve"> która </w:t>
      </w:r>
      <w:r w:rsidRPr="002911B3">
        <w:rPr>
          <w:rFonts w:asciiTheme="minorHAnsi" w:eastAsia="Times New Roman" w:hAnsiTheme="minorHAnsi" w:cstheme="minorHAnsi"/>
          <w:sz w:val="22"/>
          <w:szCs w:val="22"/>
        </w:rPr>
        <w:t xml:space="preserve">nie </w:t>
      </w:r>
      <w:r w:rsidR="00E9274F">
        <w:rPr>
          <w:rFonts w:asciiTheme="minorHAnsi" w:eastAsia="Times New Roman" w:hAnsiTheme="minorHAnsi" w:cstheme="minorHAnsi"/>
          <w:sz w:val="22"/>
          <w:szCs w:val="22"/>
        </w:rPr>
        <w:t xml:space="preserve">przekracza </w:t>
      </w:r>
      <w:r w:rsidRPr="002911B3">
        <w:rPr>
          <w:rFonts w:asciiTheme="minorHAnsi" w:eastAsia="Times New Roman" w:hAnsiTheme="minorHAnsi" w:cstheme="minorHAnsi"/>
          <w:sz w:val="22"/>
          <w:szCs w:val="22"/>
        </w:rPr>
        <w:t xml:space="preserve">kwoty 130 000 zł netto, zgodnie z art. 2 ust. 1 pkt 1 </w:t>
      </w:r>
      <w:r w:rsidR="00A44E02">
        <w:rPr>
          <w:rFonts w:asciiTheme="minorHAnsi" w:eastAsia="Times New Roman" w:hAnsiTheme="minorHAnsi" w:cstheme="minorHAnsi"/>
          <w:sz w:val="22"/>
          <w:szCs w:val="22"/>
        </w:rPr>
        <w:t>tej ustawy.</w:t>
      </w:r>
    </w:p>
    <w:p w14:paraId="52CC8941" w14:textId="182A26C1" w:rsidR="00A44E02" w:rsidRDefault="00A44E02" w:rsidP="002911B3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75F29">
        <w:rPr>
          <w:rFonts w:ascii="Calibri" w:eastAsia="Times New Roman" w:hAnsi="Calibri" w:cs="Calibri"/>
          <w:kern w:val="22"/>
          <w:sz w:val="22"/>
          <w:szCs w:val="22"/>
        </w:rPr>
        <w:t xml:space="preserve">Umowa zostaje zawarta </w:t>
      </w:r>
      <w:r w:rsidRPr="00F75F29">
        <w:rPr>
          <w:rFonts w:ascii="Calibri" w:eastAsia="Times New Roman" w:hAnsi="Calibri" w:cs="Calibri"/>
          <w:kern w:val="22"/>
          <w:sz w:val="22"/>
          <w:szCs w:val="22"/>
          <w:lang w:eastAsia="en-US"/>
        </w:rPr>
        <w:t xml:space="preserve">w wyniku przeprowadzonego postępowania o udzielenie zamówienia </w:t>
      </w:r>
      <w:r w:rsidRPr="00F75F29">
        <w:rPr>
          <w:rFonts w:ascii="Calibri" w:eastAsia="Times New Roman" w:hAnsi="Calibri" w:cs="Calibri"/>
          <w:spacing w:val="-2"/>
          <w:kern w:val="22"/>
          <w:sz w:val="22"/>
          <w:szCs w:val="22"/>
          <w:lang w:eastAsia="en-US"/>
        </w:rPr>
        <w:t>publicznego</w:t>
      </w:r>
      <w:r w:rsidRPr="00F75F29">
        <w:rPr>
          <w:rFonts w:ascii="Calibri" w:eastAsia="Times New Roman" w:hAnsi="Calibri" w:cs="Calibri"/>
          <w:spacing w:val="-2"/>
          <w:sz w:val="22"/>
          <w:szCs w:val="22"/>
          <w:lang w:eastAsia="en-US"/>
        </w:rPr>
        <w:t xml:space="preserve"> </w:t>
      </w:r>
      <w:r w:rsidRPr="00F75F29">
        <w:rPr>
          <w:rFonts w:ascii="Calibri" w:eastAsia="Times New Roman" w:hAnsi="Calibri" w:cs="Calibri"/>
          <w:spacing w:val="-2"/>
          <w:sz w:val="22"/>
          <w:szCs w:val="22"/>
          <w:lang w:eastAsia="en-US"/>
        </w:rPr>
        <w:br/>
        <w:t xml:space="preserve">w trybie zapytania ofertowego zgodnie z Regulaminem </w:t>
      </w:r>
      <w:r w:rsidRPr="00F75F29">
        <w:rPr>
          <w:rFonts w:ascii="Calibri" w:hAnsi="Calibri" w:cs="Calibri"/>
          <w:color w:val="000000"/>
          <w:spacing w:val="-2"/>
          <w:sz w:val="22"/>
          <w:szCs w:val="22"/>
        </w:rPr>
        <w:t>określający zasady i sposób postępowania</w:t>
      </w:r>
      <w:r w:rsidRPr="00F75F29">
        <w:rPr>
          <w:rFonts w:ascii="Calibri" w:hAnsi="Calibri" w:cs="Calibri"/>
          <w:color w:val="000000"/>
          <w:sz w:val="22"/>
          <w:szCs w:val="22"/>
        </w:rPr>
        <w:t xml:space="preserve"> przy udzielaniu zamówień o wartości poniżej 130 000 złotych, stanowiącym Załącznik Nr 3 do </w:t>
      </w:r>
      <w:r w:rsidRPr="00F75F29">
        <w:rPr>
          <w:rFonts w:ascii="Calibri" w:hAnsi="Calibri" w:cs="Calibri"/>
          <w:sz w:val="22"/>
          <w:szCs w:val="22"/>
        </w:rPr>
        <w:t>Zarządzenia</w:t>
      </w:r>
      <w:r w:rsidRPr="00F75F29">
        <w:rPr>
          <w:rFonts w:ascii="Calibri" w:hAnsi="Calibri" w:cs="Calibri"/>
          <w:sz w:val="22"/>
          <w:szCs w:val="22"/>
        </w:rPr>
        <w:br/>
        <w:t>Nr 26/2021 Prezydenta Miasta Kielce z dnia 29 stycznia 2021 r. w sprawie zasad organizacyjnych udzielania zamówień publicznych w Urzędzie Miasta Kielce</w:t>
      </w:r>
      <w:r w:rsidR="00BD088D">
        <w:rPr>
          <w:rFonts w:ascii="Calibri" w:hAnsi="Calibri" w:cs="Calibri"/>
          <w:sz w:val="22"/>
          <w:szCs w:val="22"/>
        </w:rPr>
        <w:t>.</w:t>
      </w:r>
    </w:p>
    <w:p w14:paraId="1A6C0FBA" w14:textId="77777777" w:rsidR="00BD088D" w:rsidRDefault="00BD088D" w:rsidP="00BD088D">
      <w:pPr>
        <w:spacing w:after="12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169267E8" w14:textId="241D7DB3" w:rsidR="007C15A3" w:rsidRPr="002911B3" w:rsidRDefault="009A295A" w:rsidP="00BD088D">
      <w:pPr>
        <w:spacing w:after="120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2911B3">
        <w:rPr>
          <w:rFonts w:asciiTheme="minorHAnsi" w:eastAsia="Times New Roman" w:hAnsiTheme="minorHAnsi" w:cstheme="minorHAnsi"/>
          <w:b/>
          <w:sz w:val="22"/>
          <w:szCs w:val="22"/>
        </w:rPr>
        <w:t xml:space="preserve">§ </w:t>
      </w:r>
      <w:r w:rsidR="006A3B97" w:rsidRPr="002911B3">
        <w:rPr>
          <w:rFonts w:asciiTheme="minorHAnsi" w:eastAsia="Times New Roman" w:hAnsiTheme="minorHAnsi" w:cstheme="minorHAnsi"/>
          <w:b/>
          <w:sz w:val="22"/>
          <w:szCs w:val="22"/>
        </w:rPr>
        <w:t>1</w:t>
      </w:r>
      <w:r w:rsidRPr="002911B3">
        <w:rPr>
          <w:rFonts w:asciiTheme="minorHAnsi" w:eastAsia="Times New Roman" w:hAnsiTheme="minorHAnsi" w:cstheme="minorHAnsi"/>
          <w:b/>
          <w:sz w:val="22"/>
          <w:szCs w:val="22"/>
        </w:rPr>
        <w:t>.</w:t>
      </w:r>
    </w:p>
    <w:p w14:paraId="09A8E8C1" w14:textId="23846707" w:rsidR="002F61DB" w:rsidRDefault="002F61DB" w:rsidP="00E25EB6">
      <w:pPr>
        <w:pStyle w:val="Akapitzlist1"/>
        <w:numPr>
          <w:ilvl w:val="0"/>
          <w:numId w:val="18"/>
        </w:numPr>
        <w:spacing w:after="120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911B3">
        <w:rPr>
          <w:rFonts w:asciiTheme="minorHAnsi" w:eastAsia="Times New Roman" w:hAnsiTheme="minorHAnsi" w:cstheme="minorHAnsi"/>
          <w:sz w:val="22"/>
          <w:szCs w:val="22"/>
        </w:rPr>
        <w:t xml:space="preserve">Przedmiotem </w:t>
      </w:r>
      <w:r w:rsidR="00E25EB6">
        <w:rPr>
          <w:rFonts w:asciiTheme="minorHAnsi" w:eastAsia="Times New Roman" w:hAnsiTheme="minorHAnsi" w:cstheme="minorHAnsi"/>
          <w:sz w:val="22"/>
          <w:szCs w:val="22"/>
        </w:rPr>
        <w:t>U</w:t>
      </w:r>
      <w:r w:rsidRPr="002911B3">
        <w:rPr>
          <w:rFonts w:asciiTheme="minorHAnsi" w:eastAsia="Times New Roman" w:hAnsiTheme="minorHAnsi" w:cstheme="minorHAnsi"/>
          <w:sz w:val="22"/>
          <w:szCs w:val="22"/>
        </w:rPr>
        <w:t xml:space="preserve">mowy </w:t>
      </w:r>
      <w:r w:rsidR="00BD088D">
        <w:rPr>
          <w:rFonts w:asciiTheme="minorHAnsi" w:eastAsia="Times New Roman" w:hAnsiTheme="minorHAnsi" w:cstheme="minorHAnsi"/>
          <w:sz w:val="22"/>
          <w:szCs w:val="22"/>
        </w:rPr>
        <w:t xml:space="preserve">jest dostawa </w:t>
      </w:r>
      <w:r w:rsidR="00EA4BB6" w:rsidRPr="002911B3">
        <w:rPr>
          <w:rFonts w:asciiTheme="minorHAnsi" w:eastAsia="Times New Roman" w:hAnsiTheme="minorHAnsi" w:cstheme="minorHAnsi"/>
          <w:sz w:val="22"/>
          <w:szCs w:val="22"/>
        </w:rPr>
        <w:t>fabrycznie nowego</w:t>
      </w:r>
      <w:r w:rsidR="00A6130B">
        <w:rPr>
          <w:rFonts w:asciiTheme="minorHAnsi" w:eastAsia="Times New Roman" w:hAnsiTheme="minorHAnsi" w:cstheme="minorHAnsi"/>
          <w:sz w:val="22"/>
          <w:szCs w:val="22"/>
        </w:rPr>
        <w:t>,</w:t>
      </w:r>
      <w:r w:rsidR="00EA4BB6" w:rsidRPr="002911B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E60D8" w:rsidRPr="002911B3">
        <w:rPr>
          <w:rFonts w:asciiTheme="minorHAnsi" w:eastAsia="Times New Roman" w:hAnsiTheme="minorHAnsi" w:cstheme="minorHAnsi"/>
          <w:sz w:val="22"/>
          <w:szCs w:val="22"/>
        </w:rPr>
        <w:t>wielkoformatowego</w:t>
      </w:r>
      <w:r w:rsidR="00A6130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="00EA4BB6" w:rsidRPr="002911B3">
        <w:rPr>
          <w:rFonts w:asciiTheme="minorHAnsi" w:eastAsia="Times New Roman" w:hAnsiTheme="minorHAnsi" w:cstheme="minorHAnsi"/>
          <w:sz w:val="22"/>
          <w:szCs w:val="22"/>
        </w:rPr>
        <w:t xml:space="preserve">wielofunkcyjnego </w:t>
      </w:r>
      <w:r w:rsidR="003F1039" w:rsidRPr="002911B3">
        <w:rPr>
          <w:rFonts w:asciiTheme="minorHAnsi" w:eastAsia="Times New Roman" w:hAnsiTheme="minorHAnsi" w:cstheme="minorHAnsi"/>
          <w:sz w:val="22"/>
          <w:szCs w:val="22"/>
        </w:rPr>
        <w:t>urządzenia</w:t>
      </w:r>
      <w:r w:rsidR="00EA4BB6" w:rsidRPr="002911B3">
        <w:rPr>
          <w:rFonts w:asciiTheme="minorHAnsi" w:eastAsia="Times New Roman" w:hAnsiTheme="minorHAnsi" w:cstheme="minorHAnsi"/>
          <w:sz w:val="22"/>
          <w:szCs w:val="22"/>
        </w:rPr>
        <w:t xml:space="preserve"> poligraficznego w ilości 1 szt., </w:t>
      </w:r>
      <w:r w:rsidR="00A61F92">
        <w:rPr>
          <w:rFonts w:asciiTheme="minorHAnsi" w:eastAsia="Times New Roman" w:hAnsiTheme="minorHAnsi" w:cstheme="minorHAnsi"/>
          <w:sz w:val="22"/>
          <w:szCs w:val="22"/>
        </w:rPr>
        <w:t xml:space="preserve">zwanego dalej urządzeniem , </w:t>
      </w:r>
      <w:r w:rsidR="00EA4BB6" w:rsidRPr="002911B3">
        <w:rPr>
          <w:rFonts w:asciiTheme="minorHAnsi" w:eastAsia="Times New Roman" w:hAnsiTheme="minorHAnsi" w:cstheme="minorHAnsi"/>
          <w:sz w:val="22"/>
          <w:szCs w:val="22"/>
        </w:rPr>
        <w:t xml:space="preserve">wraz z instalacją, uruchomieniem i </w:t>
      </w:r>
      <w:r w:rsidR="00A6130B">
        <w:rPr>
          <w:rFonts w:asciiTheme="minorHAnsi" w:eastAsia="Times New Roman" w:hAnsiTheme="minorHAnsi" w:cstheme="minorHAnsi"/>
          <w:sz w:val="22"/>
          <w:szCs w:val="22"/>
        </w:rPr>
        <w:t xml:space="preserve">przeprowadzeniem instruktażu dla pracowników Kupującego </w:t>
      </w:r>
      <w:bookmarkStart w:id="0" w:name="_Hlk88043235"/>
      <w:r w:rsidR="00EA4BB6" w:rsidRPr="002911B3">
        <w:rPr>
          <w:rFonts w:asciiTheme="minorHAnsi" w:eastAsia="Times New Roman" w:hAnsiTheme="minorHAnsi" w:cstheme="minorHAnsi"/>
          <w:sz w:val="22"/>
          <w:szCs w:val="22"/>
        </w:rPr>
        <w:t xml:space="preserve">w zakresie </w:t>
      </w:r>
      <w:r w:rsidR="00E25EB6">
        <w:rPr>
          <w:rFonts w:asciiTheme="minorHAnsi" w:eastAsia="Times New Roman" w:hAnsiTheme="minorHAnsi" w:cstheme="minorHAnsi"/>
          <w:sz w:val="22"/>
          <w:szCs w:val="22"/>
        </w:rPr>
        <w:t xml:space="preserve">prawidłowej </w:t>
      </w:r>
      <w:r w:rsidR="00A61F92">
        <w:rPr>
          <w:rFonts w:asciiTheme="minorHAnsi" w:eastAsia="Times New Roman" w:hAnsiTheme="minorHAnsi" w:cstheme="minorHAnsi"/>
          <w:sz w:val="22"/>
          <w:szCs w:val="22"/>
        </w:rPr>
        <w:t xml:space="preserve">jego </w:t>
      </w:r>
      <w:r w:rsidR="00EA4BB6" w:rsidRPr="002911B3">
        <w:rPr>
          <w:rFonts w:asciiTheme="minorHAnsi" w:eastAsia="Times New Roman" w:hAnsiTheme="minorHAnsi" w:cstheme="minorHAnsi"/>
          <w:sz w:val="22"/>
          <w:szCs w:val="22"/>
        </w:rPr>
        <w:t>obsługi</w:t>
      </w:r>
      <w:r w:rsidR="00A61F92">
        <w:rPr>
          <w:rFonts w:asciiTheme="minorHAnsi" w:eastAsia="Times New Roman" w:hAnsiTheme="minorHAnsi" w:cstheme="minorHAnsi"/>
          <w:sz w:val="22"/>
          <w:szCs w:val="22"/>
        </w:rPr>
        <w:t>.</w:t>
      </w:r>
      <w:bookmarkEnd w:id="0"/>
    </w:p>
    <w:p w14:paraId="6F619E0A" w14:textId="22357F1B" w:rsidR="00E25EB6" w:rsidRDefault="00E25EB6" w:rsidP="00E25EB6">
      <w:pPr>
        <w:pStyle w:val="Akapitzlist1"/>
        <w:numPr>
          <w:ilvl w:val="0"/>
          <w:numId w:val="18"/>
        </w:numPr>
        <w:ind w:left="284" w:hanging="284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Szczegółowy opis przedmiotu Umow</w:t>
      </w:r>
      <w:r w:rsidR="000E3290">
        <w:rPr>
          <w:rFonts w:asciiTheme="minorHAnsi" w:eastAsia="Times New Roman" w:hAnsiTheme="minorHAnsi" w:cstheme="minorHAnsi"/>
          <w:sz w:val="22"/>
          <w:szCs w:val="22"/>
        </w:rPr>
        <w:t>y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zawiera Załącznik do Umowy, stanowiący jej integralną część.</w:t>
      </w:r>
    </w:p>
    <w:p w14:paraId="48E8283B" w14:textId="77777777" w:rsidR="00E25EB6" w:rsidRDefault="00E25EB6" w:rsidP="00E25EB6">
      <w:pPr>
        <w:spacing w:after="12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2FF5F3CE" w14:textId="2AB3A5B0" w:rsidR="007C15A3" w:rsidRPr="002911B3" w:rsidRDefault="009A295A" w:rsidP="00E25EB6">
      <w:pPr>
        <w:spacing w:after="120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2911B3">
        <w:rPr>
          <w:rFonts w:asciiTheme="minorHAnsi" w:eastAsia="Times New Roman" w:hAnsiTheme="minorHAnsi" w:cstheme="minorHAnsi"/>
          <w:b/>
          <w:sz w:val="22"/>
          <w:szCs w:val="22"/>
        </w:rPr>
        <w:t xml:space="preserve">§ </w:t>
      </w:r>
      <w:r w:rsidR="006A3B97" w:rsidRPr="002911B3">
        <w:rPr>
          <w:rFonts w:asciiTheme="minorHAnsi" w:eastAsia="Times New Roman" w:hAnsiTheme="minorHAnsi" w:cstheme="minorHAnsi"/>
          <w:b/>
          <w:sz w:val="22"/>
          <w:szCs w:val="22"/>
        </w:rPr>
        <w:t>2</w:t>
      </w:r>
      <w:r w:rsidRPr="002911B3">
        <w:rPr>
          <w:rFonts w:asciiTheme="minorHAnsi" w:eastAsia="Times New Roman" w:hAnsiTheme="minorHAnsi" w:cstheme="minorHAnsi"/>
          <w:b/>
          <w:sz w:val="22"/>
          <w:szCs w:val="22"/>
        </w:rPr>
        <w:t>.</w:t>
      </w:r>
    </w:p>
    <w:p w14:paraId="00FF4C38" w14:textId="4E64F0BD" w:rsidR="000E3290" w:rsidRPr="00AE25D0" w:rsidRDefault="009A295A" w:rsidP="000E3290">
      <w:pPr>
        <w:pStyle w:val="Akapitzlist"/>
        <w:numPr>
          <w:ilvl w:val="0"/>
          <w:numId w:val="20"/>
        </w:numPr>
        <w:tabs>
          <w:tab w:val="left" w:pos="284"/>
        </w:tabs>
        <w:spacing w:after="120"/>
        <w:ind w:left="284" w:hanging="284"/>
        <w:contextualSpacing w:val="0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0E3290">
        <w:rPr>
          <w:rFonts w:asciiTheme="minorHAnsi" w:eastAsia="Times New Roman" w:hAnsiTheme="minorHAnsi" w:cstheme="minorHAnsi"/>
          <w:sz w:val="22"/>
          <w:szCs w:val="22"/>
        </w:rPr>
        <w:t xml:space="preserve">Sprzedawca dostarczy przedmiot </w:t>
      </w:r>
      <w:r w:rsidR="008F448F" w:rsidRPr="000E3290">
        <w:rPr>
          <w:rFonts w:asciiTheme="minorHAnsi" w:eastAsia="Times New Roman" w:hAnsiTheme="minorHAnsi" w:cstheme="minorHAnsi"/>
          <w:sz w:val="22"/>
          <w:szCs w:val="22"/>
        </w:rPr>
        <w:t>U</w:t>
      </w:r>
      <w:r w:rsidRPr="000E3290">
        <w:rPr>
          <w:rFonts w:asciiTheme="minorHAnsi" w:eastAsia="Times New Roman" w:hAnsiTheme="minorHAnsi" w:cstheme="minorHAnsi"/>
          <w:sz w:val="22"/>
          <w:szCs w:val="22"/>
        </w:rPr>
        <w:t>mowy, o którym mowa w §</w:t>
      </w:r>
      <w:r w:rsidR="00C276A9" w:rsidRPr="000E3290">
        <w:rPr>
          <w:rFonts w:asciiTheme="minorHAnsi" w:eastAsia="Times New Roman" w:hAnsiTheme="minorHAnsi" w:cstheme="minorHAnsi"/>
          <w:sz w:val="22"/>
          <w:szCs w:val="22"/>
        </w:rPr>
        <w:t> </w:t>
      </w:r>
      <w:r w:rsidR="006A3B97" w:rsidRPr="000E3290">
        <w:rPr>
          <w:rFonts w:asciiTheme="minorHAnsi" w:eastAsia="Times New Roman" w:hAnsiTheme="minorHAnsi" w:cstheme="minorHAnsi"/>
          <w:sz w:val="22"/>
          <w:szCs w:val="22"/>
        </w:rPr>
        <w:t>1</w:t>
      </w:r>
      <w:r w:rsidR="000E329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0E3290">
        <w:rPr>
          <w:rFonts w:asciiTheme="minorHAnsi" w:eastAsia="Times New Roman" w:hAnsiTheme="minorHAnsi" w:cstheme="minorHAnsi"/>
          <w:sz w:val="22"/>
          <w:szCs w:val="22"/>
        </w:rPr>
        <w:t xml:space="preserve">w terminie </w:t>
      </w:r>
      <w:r w:rsidR="008E4414">
        <w:rPr>
          <w:rFonts w:asciiTheme="minorHAnsi" w:eastAsia="Times New Roman" w:hAnsiTheme="minorHAnsi" w:cstheme="minorHAnsi"/>
          <w:sz w:val="22"/>
          <w:szCs w:val="22"/>
        </w:rPr>
        <w:t>21</w:t>
      </w:r>
      <w:r w:rsidR="000E3290">
        <w:rPr>
          <w:rFonts w:asciiTheme="minorHAnsi" w:eastAsia="Times New Roman" w:hAnsiTheme="minorHAnsi" w:cstheme="minorHAnsi"/>
          <w:sz w:val="22"/>
          <w:szCs w:val="22"/>
        </w:rPr>
        <w:t xml:space="preserve"> dni kalendarzowych </w:t>
      </w:r>
      <w:r w:rsidR="007E5E88">
        <w:rPr>
          <w:rFonts w:asciiTheme="minorHAnsi" w:eastAsia="Times New Roman" w:hAnsiTheme="minorHAnsi" w:cstheme="minorHAnsi"/>
          <w:sz w:val="22"/>
          <w:szCs w:val="22"/>
        </w:rPr>
        <w:br/>
      </w:r>
      <w:r w:rsidRPr="000E3290">
        <w:rPr>
          <w:rFonts w:asciiTheme="minorHAnsi" w:eastAsia="Times New Roman" w:hAnsiTheme="minorHAnsi" w:cstheme="minorHAnsi"/>
          <w:sz w:val="22"/>
          <w:szCs w:val="22"/>
        </w:rPr>
        <w:t xml:space="preserve">od dnia zawarcia </w:t>
      </w:r>
      <w:r w:rsidR="00E91E9B" w:rsidRPr="000E3290">
        <w:rPr>
          <w:rFonts w:asciiTheme="minorHAnsi" w:eastAsia="Times New Roman" w:hAnsiTheme="minorHAnsi" w:cstheme="minorHAnsi"/>
          <w:sz w:val="22"/>
          <w:szCs w:val="22"/>
        </w:rPr>
        <w:t>U</w:t>
      </w:r>
      <w:r w:rsidRPr="000E3290">
        <w:rPr>
          <w:rFonts w:asciiTheme="minorHAnsi" w:eastAsia="Times New Roman" w:hAnsiTheme="minorHAnsi" w:cstheme="minorHAnsi"/>
          <w:sz w:val="22"/>
          <w:szCs w:val="22"/>
        </w:rPr>
        <w:t>mowy</w:t>
      </w:r>
      <w:r w:rsidR="000E3290">
        <w:rPr>
          <w:rFonts w:asciiTheme="minorHAnsi" w:eastAsia="Times New Roman" w:hAnsiTheme="minorHAnsi" w:cstheme="minorHAnsi"/>
          <w:sz w:val="22"/>
          <w:szCs w:val="22"/>
        </w:rPr>
        <w:t>, po uprzednim uzgodnieniu terminu dostawy z Kupującym.</w:t>
      </w:r>
    </w:p>
    <w:p w14:paraId="77C86DA1" w14:textId="4FFDB7EE" w:rsidR="00AE25D0" w:rsidRPr="000E3290" w:rsidRDefault="00AE25D0" w:rsidP="000E3290">
      <w:pPr>
        <w:pStyle w:val="Akapitzlist"/>
        <w:numPr>
          <w:ilvl w:val="0"/>
          <w:numId w:val="20"/>
        </w:numPr>
        <w:tabs>
          <w:tab w:val="left" w:pos="284"/>
        </w:tabs>
        <w:spacing w:after="120"/>
        <w:ind w:left="284" w:hanging="284"/>
        <w:contextualSpacing w:val="0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Instalacja i uruchomienie urządzenia </w:t>
      </w:r>
      <w:r w:rsidR="0044401E">
        <w:rPr>
          <w:rFonts w:asciiTheme="minorHAnsi" w:eastAsia="Times New Roman" w:hAnsiTheme="minorHAnsi" w:cstheme="minorHAnsi"/>
          <w:sz w:val="22"/>
          <w:szCs w:val="22"/>
        </w:rPr>
        <w:t>oraz i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nstruktaż dla pracowników Kupującego </w:t>
      </w:r>
      <w:r w:rsidR="0044401E" w:rsidRPr="002911B3">
        <w:rPr>
          <w:rFonts w:asciiTheme="minorHAnsi" w:eastAsia="Times New Roman" w:hAnsiTheme="minorHAnsi" w:cstheme="minorHAnsi"/>
          <w:sz w:val="22"/>
          <w:szCs w:val="22"/>
        </w:rPr>
        <w:t xml:space="preserve">w zakresie </w:t>
      </w:r>
      <w:r w:rsidR="0044401E">
        <w:rPr>
          <w:rFonts w:asciiTheme="minorHAnsi" w:eastAsia="Times New Roman" w:hAnsiTheme="minorHAnsi" w:cstheme="minorHAnsi"/>
          <w:sz w:val="22"/>
          <w:szCs w:val="22"/>
        </w:rPr>
        <w:t xml:space="preserve">prawidłowej </w:t>
      </w:r>
      <w:r w:rsidR="0044401E" w:rsidRPr="002911B3">
        <w:rPr>
          <w:rFonts w:asciiTheme="minorHAnsi" w:eastAsia="Times New Roman" w:hAnsiTheme="minorHAnsi" w:cstheme="minorHAnsi"/>
          <w:sz w:val="22"/>
          <w:szCs w:val="22"/>
        </w:rPr>
        <w:t>obsługi urządzenia</w:t>
      </w:r>
      <w:r w:rsidR="0044401E">
        <w:rPr>
          <w:rFonts w:asciiTheme="minorHAnsi" w:eastAsia="Times New Roman" w:hAnsiTheme="minorHAnsi" w:cstheme="minorHAnsi"/>
          <w:sz w:val="22"/>
          <w:szCs w:val="22"/>
        </w:rPr>
        <w:t xml:space="preserve"> winny odbyć się w dniu dostawy tego urządzenia do </w:t>
      </w:r>
      <w:r w:rsidR="0044401E" w:rsidRPr="000E3290">
        <w:rPr>
          <w:rFonts w:asciiTheme="minorHAnsi" w:eastAsia="Times New Roman" w:hAnsiTheme="minorHAnsi" w:cstheme="minorHAnsi"/>
          <w:spacing w:val="-2"/>
          <w:kern w:val="22"/>
          <w:sz w:val="22"/>
          <w:szCs w:val="22"/>
          <w:lang w:eastAsia="pl-PL"/>
        </w:rPr>
        <w:t xml:space="preserve">siedziby </w:t>
      </w:r>
      <w:r w:rsidR="0044401E">
        <w:rPr>
          <w:rFonts w:asciiTheme="minorHAnsi" w:eastAsia="Times New Roman" w:hAnsiTheme="minorHAnsi" w:cstheme="minorHAnsi"/>
          <w:sz w:val="22"/>
          <w:szCs w:val="22"/>
          <w:lang w:eastAsia="pl-PL"/>
        </w:rPr>
        <w:t>Kupującego.</w:t>
      </w:r>
    </w:p>
    <w:p w14:paraId="0996E873" w14:textId="1A019AC9" w:rsidR="007C15A3" w:rsidRPr="000E3290" w:rsidRDefault="000E3290" w:rsidP="007E5E88">
      <w:pPr>
        <w:pStyle w:val="Akapitzlist"/>
        <w:numPr>
          <w:ilvl w:val="0"/>
          <w:numId w:val="20"/>
        </w:numPr>
        <w:tabs>
          <w:tab w:val="left" w:pos="284"/>
        </w:tabs>
        <w:ind w:left="284" w:hanging="284"/>
        <w:contextualSpacing w:val="0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0E3290">
        <w:rPr>
          <w:rFonts w:asciiTheme="minorHAnsi" w:eastAsia="Times New Roman" w:hAnsiTheme="minorHAnsi" w:cstheme="minorHAnsi"/>
          <w:spacing w:val="-2"/>
          <w:kern w:val="22"/>
          <w:sz w:val="22"/>
          <w:szCs w:val="22"/>
          <w:lang w:eastAsia="pl-PL"/>
        </w:rPr>
        <w:t xml:space="preserve">Przedmiot zamówienia należy dostarczyć do siedziby </w:t>
      </w:r>
      <w:r w:rsidR="0044401E">
        <w:rPr>
          <w:rFonts w:asciiTheme="minorHAnsi" w:eastAsia="Times New Roman" w:hAnsiTheme="minorHAnsi" w:cstheme="minorHAnsi"/>
          <w:spacing w:val="-2"/>
          <w:kern w:val="22"/>
          <w:sz w:val="22"/>
          <w:szCs w:val="22"/>
          <w:lang w:eastAsia="pl-PL"/>
        </w:rPr>
        <w:t>Kupującego:</w:t>
      </w:r>
      <w:r w:rsidRPr="000E329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Urząd Miasta Kielce, </w:t>
      </w:r>
      <w:r w:rsidRPr="000E3290">
        <w:rPr>
          <w:rFonts w:asciiTheme="minorHAnsi" w:hAnsiTheme="minorHAnsi" w:cstheme="minorHAnsi"/>
          <w:sz w:val="22"/>
          <w:szCs w:val="22"/>
        </w:rPr>
        <w:t xml:space="preserve">ul. Młoda 28, </w:t>
      </w:r>
      <w:r w:rsidR="0044401E">
        <w:rPr>
          <w:rFonts w:asciiTheme="minorHAnsi" w:hAnsiTheme="minorHAnsi" w:cstheme="minorHAnsi"/>
          <w:sz w:val="22"/>
          <w:szCs w:val="22"/>
        </w:rPr>
        <w:br/>
      </w:r>
      <w:r w:rsidRPr="000E3290">
        <w:rPr>
          <w:rFonts w:asciiTheme="minorHAnsi" w:hAnsiTheme="minorHAnsi" w:cstheme="minorHAnsi"/>
          <w:sz w:val="22"/>
          <w:szCs w:val="22"/>
        </w:rPr>
        <w:t>25-619 Kielce</w:t>
      </w:r>
      <w:r w:rsidR="007E5E88">
        <w:rPr>
          <w:rFonts w:asciiTheme="minorHAnsi" w:hAnsiTheme="minorHAnsi" w:cstheme="minorHAnsi"/>
          <w:sz w:val="22"/>
          <w:szCs w:val="22"/>
        </w:rPr>
        <w:t>.</w:t>
      </w:r>
    </w:p>
    <w:p w14:paraId="216F8958" w14:textId="77777777" w:rsidR="007E5E88" w:rsidRDefault="007E5E88" w:rsidP="007E5E88">
      <w:pPr>
        <w:spacing w:after="12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7D60499B" w14:textId="6CB972A1" w:rsidR="007C15A3" w:rsidRPr="002911B3" w:rsidRDefault="009A295A" w:rsidP="007E5E88">
      <w:pPr>
        <w:spacing w:after="120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2911B3">
        <w:rPr>
          <w:rFonts w:asciiTheme="minorHAnsi" w:eastAsia="Times New Roman" w:hAnsiTheme="minorHAnsi" w:cstheme="minorHAnsi"/>
          <w:b/>
          <w:sz w:val="22"/>
          <w:szCs w:val="22"/>
        </w:rPr>
        <w:t xml:space="preserve">§ </w:t>
      </w:r>
      <w:r w:rsidR="006A3B97" w:rsidRPr="002911B3">
        <w:rPr>
          <w:rFonts w:asciiTheme="minorHAnsi" w:eastAsia="Times New Roman" w:hAnsiTheme="minorHAnsi" w:cstheme="minorHAnsi"/>
          <w:b/>
          <w:sz w:val="22"/>
          <w:szCs w:val="22"/>
        </w:rPr>
        <w:t>3</w:t>
      </w:r>
      <w:r w:rsidRPr="002911B3">
        <w:rPr>
          <w:rFonts w:asciiTheme="minorHAnsi" w:eastAsia="Times New Roman" w:hAnsiTheme="minorHAnsi" w:cstheme="minorHAnsi"/>
          <w:b/>
          <w:sz w:val="22"/>
          <w:szCs w:val="22"/>
        </w:rPr>
        <w:t>.</w:t>
      </w:r>
    </w:p>
    <w:p w14:paraId="71F4CA99" w14:textId="37D8B3D3" w:rsidR="007C15A3" w:rsidRDefault="009A295A" w:rsidP="007E5E88">
      <w:pPr>
        <w:pStyle w:val="Akapitzlist1"/>
        <w:numPr>
          <w:ilvl w:val="0"/>
          <w:numId w:val="2"/>
        </w:numPr>
        <w:tabs>
          <w:tab w:val="clear" w:pos="0"/>
          <w:tab w:val="num" w:pos="284"/>
        </w:tabs>
        <w:spacing w:after="120"/>
        <w:ind w:left="284" w:hanging="284"/>
        <w:rPr>
          <w:rFonts w:asciiTheme="minorHAnsi" w:eastAsia="Times New Roman" w:hAnsiTheme="minorHAnsi" w:cstheme="minorHAnsi"/>
          <w:sz w:val="22"/>
          <w:szCs w:val="22"/>
        </w:rPr>
      </w:pPr>
      <w:r w:rsidRPr="002911B3">
        <w:rPr>
          <w:rFonts w:asciiTheme="minorHAnsi" w:eastAsia="Times New Roman" w:hAnsiTheme="minorHAnsi" w:cstheme="minorHAnsi"/>
          <w:sz w:val="22"/>
          <w:szCs w:val="22"/>
        </w:rPr>
        <w:t xml:space="preserve">Za wykonanie przedmiotu </w:t>
      </w:r>
      <w:r w:rsidR="008F448F" w:rsidRPr="002911B3">
        <w:rPr>
          <w:rFonts w:asciiTheme="minorHAnsi" w:eastAsia="Times New Roman" w:hAnsiTheme="minorHAnsi" w:cstheme="minorHAnsi"/>
          <w:sz w:val="22"/>
          <w:szCs w:val="22"/>
        </w:rPr>
        <w:t>U</w:t>
      </w:r>
      <w:r w:rsidRPr="002911B3">
        <w:rPr>
          <w:rFonts w:asciiTheme="minorHAnsi" w:eastAsia="Times New Roman" w:hAnsiTheme="minorHAnsi" w:cstheme="minorHAnsi"/>
          <w:sz w:val="22"/>
          <w:szCs w:val="22"/>
        </w:rPr>
        <w:t xml:space="preserve">mowy Kupujący zapłaci Sprzedawcy cenę w wysokości </w:t>
      </w:r>
      <w:r w:rsidR="000C49AA" w:rsidRPr="007E5E88">
        <w:rPr>
          <w:rFonts w:asciiTheme="minorHAnsi" w:eastAsia="Times New Roman" w:hAnsiTheme="minorHAnsi" w:cstheme="minorHAnsi"/>
          <w:sz w:val="16"/>
          <w:szCs w:val="16"/>
        </w:rPr>
        <w:t>……………</w:t>
      </w:r>
      <w:r w:rsidR="007E5E88">
        <w:rPr>
          <w:rFonts w:asciiTheme="minorHAnsi" w:eastAsia="Times New Roman" w:hAnsiTheme="minorHAnsi" w:cstheme="minorHAnsi"/>
          <w:sz w:val="16"/>
          <w:szCs w:val="16"/>
        </w:rPr>
        <w:t>..</w:t>
      </w:r>
      <w:r w:rsidR="000C49AA" w:rsidRPr="007E5E88">
        <w:rPr>
          <w:rFonts w:asciiTheme="minorHAnsi" w:eastAsia="Times New Roman" w:hAnsiTheme="minorHAnsi" w:cstheme="minorHAnsi"/>
          <w:sz w:val="16"/>
          <w:szCs w:val="16"/>
        </w:rPr>
        <w:t>………</w:t>
      </w:r>
      <w:r w:rsidR="000C49AA" w:rsidRPr="002911B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911B3">
        <w:rPr>
          <w:rFonts w:asciiTheme="minorHAnsi" w:eastAsia="Times New Roman" w:hAnsiTheme="minorHAnsi" w:cstheme="minorHAnsi"/>
          <w:sz w:val="22"/>
          <w:szCs w:val="22"/>
        </w:rPr>
        <w:t>zł brutto (słownie zł:</w:t>
      </w:r>
      <w:r w:rsidR="000C49AA" w:rsidRPr="002911B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0C49AA" w:rsidRPr="007E5E88">
        <w:rPr>
          <w:rFonts w:asciiTheme="minorHAnsi" w:eastAsia="Times New Roman" w:hAnsiTheme="minorHAnsi" w:cstheme="minorHAnsi"/>
          <w:sz w:val="16"/>
          <w:szCs w:val="16"/>
        </w:rPr>
        <w:t>………………………………………………………………</w:t>
      </w:r>
      <w:r w:rsidR="007E5E88">
        <w:rPr>
          <w:rFonts w:asciiTheme="minorHAnsi" w:eastAsia="Times New Roman" w:hAnsiTheme="minorHAnsi" w:cstheme="minorHAnsi"/>
          <w:sz w:val="16"/>
          <w:szCs w:val="16"/>
        </w:rPr>
        <w:t>………………..</w:t>
      </w:r>
      <w:r w:rsidR="000C49AA" w:rsidRPr="007E5E88">
        <w:rPr>
          <w:rFonts w:asciiTheme="minorHAnsi" w:eastAsia="Times New Roman" w:hAnsiTheme="minorHAnsi" w:cstheme="minorHAnsi"/>
          <w:sz w:val="16"/>
          <w:szCs w:val="16"/>
        </w:rPr>
        <w:t>……………………………………………………………………………………………………………</w:t>
      </w:r>
      <w:r w:rsidRPr="002911B3">
        <w:rPr>
          <w:rFonts w:asciiTheme="minorHAnsi" w:eastAsia="Times New Roman" w:hAnsiTheme="minorHAnsi" w:cstheme="minorHAnsi"/>
          <w:sz w:val="22"/>
          <w:szCs w:val="22"/>
        </w:rPr>
        <w:t>).</w:t>
      </w:r>
    </w:p>
    <w:p w14:paraId="0F7781F8" w14:textId="25821D16" w:rsidR="007E5E88" w:rsidRPr="00AD7F9A" w:rsidRDefault="007E5E88" w:rsidP="007E5E88">
      <w:pPr>
        <w:pStyle w:val="Akapitzlist1"/>
        <w:numPr>
          <w:ilvl w:val="0"/>
          <w:numId w:val="2"/>
        </w:numPr>
        <w:tabs>
          <w:tab w:val="clear" w:pos="0"/>
          <w:tab w:val="num" w:pos="284"/>
        </w:tabs>
        <w:spacing w:after="120"/>
        <w:ind w:left="284" w:hanging="284"/>
        <w:jc w:val="both"/>
        <w:rPr>
          <w:rFonts w:asciiTheme="minorHAnsi" w:eastAsia="Times New Roman" w:hAnsiTheme="minorHAnsi" w:cstheme="minorHAnsi"/>
          <w:kern w:val="22"/>
          <w:sz w:val="22"/>
          <w:szCs w:val="22"/>
        </w:rPr>
      </w:pPr>
      <w:r w:rsidRPr="00AD7F9A">
        <w:rPr>
          <w:rFonts w:asciiTheme="minorHAnsi" w:eastAsia="Times New Roman" w:hAnsiTheme="minorHAnsi" w:cstheme="minorHAnsi"/>
          <w:kern w:val="22"/>
          <w:sz w:val="22"/>
          <w:szCs w:val="22"/>
          <w:lang w:eastAsia="pl-PL"/>
        </w:rPr>
        <w:t xml:space="preserve">W cenie, o której mowa w ust. 1, Sprzedawca zobowiązany jest uwzględnić wszystkie koszty niezbędne do należytego wykonania zamówienia, w tym koszt transportu urządzenia do siedziby Zamawiającego, </w:t>
      </w:r>
      <w:r w:rsidRPr="00AD7F9A">
        <w:rPr>
          <w:rFonts w:asciiTheme="minorHAnsi" w:eastAsia="Times New Roman" w:hAnsiTheme="minorHAnsi" w:cstheme="minorHAnsi"/>
          <w:spacing w:val="-2"/>
          <w:kern w:val="22"/>
          <w:sz w:val="22"/>
          <w:szCs w:val="22"/>
          <w:lang w:eastAsia="pl-PL"/>
        </w:rPr>
        <w:t>jego wniesienia</w:t>
      </w:r>
      <w:r w:rsidR="00AD7F9A" w:rsidRPr="00AD7F9A">
        <w:rPr>
          <w:rFonts w:asciiTheme="minorHAnsi" w:eastAsia="Times New Roman" w:hAnsiTheme="minorHAnsi" w:cstheme="minorHAnsi"/>
          <w:spacing w:val="-2"/>
          <w:kern w:val="22"/>
          <w:sz w:val="22"/>
          <w:szCs w:val="22"/>
          <w:lang w:eastAsia="pl-PL"/>
        </w:rPr>
        <w:t>,</w:t>
      </w:r>
      <w:r w:rsidRPr="00AD7F9A">
        <w:rPr>
          <w:rFonts w:asciiTheme="minorHAnsi" w:eastAsia="Times New Roman" w:hAnsiTheme="minorHAnsi" w:cstheme="minorHAnsi"/>
          <w:spacing w:val="-2"/>
          <w:kern w:val="22"/>
          <w:sz w:val="22"/>
          <w:szCs w:val="22"/>
          <w:lang w:eastAsia="pl-PL"/>
        </w:rPr>
        <w:t xml:space="preserve"> instalacji</w:t>
      </w:r>
      <w:r w:rsidR="00AD7F9A" w:rsidRPr="00AD7F9A">
        <w:rPr>
          <w:rFonts w:asciiTheme="minorHAnsi" w:eastAsia="Times New Roman" w:hAnsiTheme="minorHAnsi" w:cstheme="minorHAnsi"/>
          <w:spacing w:val="-2"/>
          <w:kern w:val="22"/>
          <w:sz w:val="22"/>
          <w:szCs w:val="22"/>
          <w:lang w:eastAsia="pl-PL"/>
        </w:rPr>
        <w:t xml:space="preserve">, uruchomienia </w:t>
      </w:r>
      <w:r w:rsidRPr="00AD7F9A">
        <w:rPr>
          <w:rFonts w:asciiTheme="minorHAnsi" w:eastAsia="Times New Roman" w:hAnsiTheme="minorHAnsi" w:cstheme="minorHAnsi"/>
          <w:spacing w:val="-2"/>
          <w:kern w:val="22"/>
          <w:sz w:val="22"/>
          <w:szCs w:val="22"/>
          <w:lang w:eastAsia="pl-PL"/>
        </w:rPr>
        <w:t xml:space="preserve">oraz przeprowadzenia instruktażu dla pracowników </w:t>
      </w:r>
      <w:r w:rsidR="00AD7F9A" w:rsidRPr="00AD7F9A">
        <w:rPr>
          <w:rFonts w:asciiTheme="minorHAnsi" w:eastAsia="Times New Roman" w:hAnsiTheme="minorHAnsi" w:cstheme="minorHAnsi"/>
          <w:spacing w:val="-2"/>
          <w:kern w:val="22"/>
          <w:sz w:val="22"/>
          <w:szCs w:val="22"/>
          <w:lang w:eastAsia="pl-PL"/>
        </w:rPr>
        <w:t>Kupującego</w:t>
      </w:r>
      <w:r w:rsidR="00AD7F9A" w:rsidRPr="00AD7F9A">
        <w:rPr>
          <w:rFonts w:asciiTheme="minorHAnsi" w:eastAsia="Times New Roman" w:hAnsiTheme="minorHAnsi" w:cstheme="minorHAnsi"/>
          <w:kern w:val="22"/>
          <w:sz w:val="22"/>
          <w:szCs w:val="22"/>
          <w:lang w:eastAsia="pl-PL"/>
        </w:rPr>
        <w:t xml:space="preserve"> w </w:t>
      </w:r>
      <w:r w:rsidRPr="00AD7F9A">
        <w:rPr>
          <w:rFonts w:asciiTheme="minorHAnsi" w:eastAsia="Times New Roman" w:hAnsiTheme="minorHAnsi" w:cstheme="minorHAnsi"/>
          <w:kern w:val="22"/>
          <w:sz w:val="22"/>
          <w:szCs w:val="22"/>
          <w:lang w:eastAsia="pl-PL"/>
        </w:rPr>
        <w:t>zakres</w:t>
      </w:r>
      <w:r w:rsidR="00AD7F9A" w:rsidRPr="00AD7F9A">
        <w:rPr>
          <w:rFonts w:asciiTheme="minorHAnsi" w:eastAsia="Times New Roman" w:hAnsiTheme="minorHAnsi" w:cstheme="minorHAnsi"/>
          <w:kern w:val="22"/>
          <w:sz w:val="22"/>
          <w:szCs w:val="22"/>
          <w:lang w:eastAsia="pl-PL"/>
        </w:rPr>
        <w:t>ie</w:t>
      </w:r>
      <w:r w:rsidRPr="00AD7F9A">
        <w:rPr>
          <w:rFonts w:asciiTheme="minorHAnsi" w:eastAsia="Times New Roman" w:hAnsiTheme="minorHAnsi" w:cstheme="minorHAnsi"/>
          <w:kern w:val="22"/>
          <w:sz w:val="22"/>
          <w:szCs w:val="22"/>
          <w:lang w:eastAsia="pl-PL"/>
        </w:rPr>
        <w:t xml:space="preserve"> prawidłowej obsługi urządzenia, przeprowadzonego w siedzibie </w:t>
      </w:r>
      <w:r w:rsidR="00AD7F9A" w:rsidRPr="00AD7F9A">
        <w:rPr>
          <w:rFonts w:asciiTheme="minorHAnsi" w:eastAsia="Times New Roman" w:hAnsiTheme="minorHAnsi" w:cstheme="minorHAnsi"/>
          <w:kern w:val="22"/>
          <w:sz w:val="22"/>
          <w:szCs w:val="22"/>
          <w:lang w:eastAsia="pl-PL"/>
        </w:rPr>
        <w:t xml:space="preserve">Kupującego. </w:t>
      </w:r>
    </w:p>
    <w:p w14:paraId="72F7E92D" w14:textId="394C6B6D" w:rsidR="00AD7F9A" w:rsidRDefault="007007A3" w:rsidP="007E5E88">
      <w:pPr>
        <w:pStyle w:val="Akapitzlist1"/>
        <w:numPr>
          <w:ilvl w:val="0"/>
          <w:numId w:val="2"/>
        </w:numPr>
        <w:tabs>
          <w:tab w:val="clear" w:pos="0"/>
          <w:tab w:val="num" w:pos="284"/>
        </w:tabs>
        <w:spacing w:after="120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911B3">
        <w:rPr>
          <w:rFonts w:asciiTheme="minorHAnsi" w:eastAsia="Times New Roman" w:hAnsiTheme="minorHAnsi" w:cstheme="minorHAnsi"/>
          <w:sz w:val="22"/>
          <w:szCs w:val="22"/>
        </w:rPr>
        <w:t xml:space="preserve">Sprzedawca wystawi Kupującemu fakturę VAT po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zrealizowaniu całości przedmiotu Umowy, </w:t>
      </w:r>
      <w:r w:rsidR="00023FB1">
        <w:rPr>
          <w:rFonts w:asciiTheme="minorHAnsi" w:eastAsia="Times New Roman" w:hAnsiTheme="minorHAnsi" w:cstheme="minorHAnsi"/>
          <w:sz w:val="22"/>
          <w:szCs w:val="22"/>
        </w:rPr>
        <w:t xml:space="preserve">co zostanie </w:t>
      </w:r>
      <w:r w:rsidR="00023FB1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potwierdzone </w:t>
      </w:r>
      <w:r w:rsidRPr="002911B3">
        <w:rPr>
          <w:rFonts w:asciiTheme="minorHAnsi" w:eastAsia="Times New Roman" w:hAnsiTheme="minorHAnsi" w:cstheme="minorHAnsi"/>
          <w:sz w:val="22"/>
          <w:szCs w:val="22"/>
        </w:rPr>
        <w:t>protoko</w:t>
      </w:r>
      <w:r w:rsidR="00023FB1">
        <w:rPr>
          <w:rFonts w:asciiTheme="minorHAnsi" w:eastAsia="Times New Roman" w:hAnsiTheme="minorHAnsi" w:cstheme="minorHAnsi"/>
          <w:sz w:val="22"/>
          <w:szCs w:val="22"/>
        </w:rPr>
        <w:t xml:space="preserve">łem </w:t>
      </w:r>
      <w:r w:rsidRPr="002911B3">
        <w:rPr>
          <w:rFonts w:asciiTheme="minorHAnsi" w:eastAsia="Times New Roman" w:hAnsiTheme="minorHAnsi" w:cstheme="minorHAnsi"/>
          <w:sz w:val="22"/>
          <w:szCs w:val="22"/>
        </w:rPr>
        <w:t>odbioru przedmiotu Umowy</w:t>
      </w:r>
      <w:r w:rsidR="00B923EA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570D4332" w14:textId="2842F622" w:rsidR="007C15A3" w:rsidRPr="002911B3" w:rsidRDefault="00796CCD" w:rsidP="007E5E88">
      <w:pPr>
        <w:pStyle w:val="Akapitzlist1"/>
        <w:numPr>
          <w:ilvl w:val="0"/>
          <w:numId w:val="2"/>
        </w:numPr>
        <w:tabs>
          <w:tab w:val="clear" w:pos="0"/>
          <w:tab w:val="num" w:pos="284"/>
        </w:tabs>
        <w:spacing w:after="120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96CCD">
        <w:rPr>
          <w:rFonts w:ascii="Calibri" w:hAnsi="Calibri" w:cs="Calibri"/>
          <w:sz w:val="22"/>
          <w:szCs w:val="22"/>
        </w:rPr>
        <w:t xml:space="preserve">Płatność </w:t>
      </w:r>
      <w:r w:rsidRPr="00796CCD">
        <w:rPr>
          <w:rFonts w:ascii="Calibri" w:hAnsi="Calibri" w:cs="Calibri"/>
          <w:color w:val="000000"/>
          <w:sz w:val="22"/>
          <w:szCs w:val="22"/>
        </w:rPr>
        <w:t xml:space="preserve">nastąpi </w:t>
      </w:r>
      <w:r w:rsidRPr="00796CCD">
        <w:rPr>
          <w:rFonts w:ascii="Calibri" w:hAnsi="Calibri" w:cs="Calibri"/>
          <w:sz w:val="22"/>
          <w:szCs w:val="22"/>
        </w:rPr>
        <w:t xml:space="preserve">w terminie </w:t>
      </w:r>
      <w:r>
        <w:rPr>
          <w:rFonts w:ascii="Calibri" w:hAnsi="Calibri" w:cs="Calibri"/>
          <w:sz w:val="22"/>
          <w:szCs w:val="22"/>
        </w:rPr>
        <w:t>14</w:t>
      </w:r>
      <w:r w:rsidRPr="00796CCD">
        <w:rPr>
          <w:rFonts w:ascii="Calibri" w:hAnsi="Calibri" w:cs="Calibri"/>
          <w:sz w:val="22"/>
          <w:szCs w:val="22"/>
        </w:rPr>
        <w:t xml:space="preserve"> dni od dnia wystawienia przez </w:t>
      </w:r>
      <w:r>
        <w:rPr>
          <w:rFonts w:ascii="Calibri" w:hAnsi="Calibri" w:cs="Calibri"/>
          <w:sz w:val="22"/>
          <w:szCs w:val="22"/>
        </w:rPr>
        <w:t xml:space="preserve">Sprzedawcę </w:t>
      </w:r>
      <w:r w:rsidRPr="00796CCD">
        <w:rPr>
          <w:rFonts w:ascii="Calibri" w:hAnsi="Calibri" w:cs="Calibri"/>
          <w:sz w:val="22"/>
          <w:szCs w:val="22"/>
        </w:rPr>
        <w:t xml:space="preserve">faktury VAT, pod warunkiem doręczenia jej w terminie 7 dni od </w:t>
      </w:r>
      <w:r>
        <w:rPr>
          <w:rFonts w:ascii="Calibri" w:hAnsi="Calibri" w:cs="Calibri"/>
          <w:sz w:val="22"/>
          <w:szCs w:val="22"/>
        </w:rPr>
        <w:t xml:space="preserve">dnia </w:t>
      </w:r>
      <w:r w:rsidRPr="00796CCD">
        <w:rPr>
          <w:rFonts w:ascii="Calibri" w:hAnsi="Calibri" w:cs="Calibri"/>
          <w:sz w:val="22"/>
          <w:szCs w:val="22"/>
        </w:rPr>
        <w:t xml:space="preserve">wystawienia do siedziby Kupującego, na </w:t>
      </w:r>
      <w:r w:rsidRPr="00796CCD">
        <w:rPr>
          <w:rFonts w:ascii="Calibri" w:eastAsia="Calibri" w:hAnsi="Calibri" w:cs="Calibri"/>
          <w:sz w:val="22"/>
          <w:szCs w:val="22"/>
        </w:rPr>
        <w:t>rachunek bankowy Sprzedawcy podany na fakturze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0F9BCB9D" w14:textId="77777777" w:rsidR="00796CCD" w:rsidRDefault="009A295A" w:rsidP="00495CF9">
      <w:pPr>
        <w:pStyle w:val="Akapitzlist1"/>
        <w:numPr>
          <w:ilvl w:val="0"/>
          <w:numId w:val="2"/>
        </w:numPr>
        <w:tabs>
          <w:tab w:val="clear" w:pos="0"/>
          <w:tab w:val="num" w:pos="284"/>
        </w:tabs>
        <w:spacing w:after="120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96CCD">
        <w:rPr>
          <w:rFonts w:asciiTheme="minorHAnsi" w:eastAsia="Times New Roman" w:hAnsiTheme="minorHAnsi" w:cstheme="minorHAnsi"/>
          <w:sz w:val="22"/>
          <w:szCs w:val="22"/>
        </w:rPr>
        <w:t xml:space="preserve">Za </w:t>
      </w:r>
      <w:r w:rsidR="00796CCD" w:rsidRPr="00796CCD">
        <w:rPr>
          <w:rFonts w:asciiTheme="minorHAnsi" w:eastAsia="Times New Roman" w:hAnsiTheme="minorHAnsi" w:cstheme="minorHAnsi"/>
          <w:sz w:val="22"/>
          <w:szCs w:val="22"/>
        </w:rPr>
        <w:t xml:space="preserve">dzień </w:t>
      </w:r>
      <w:r w:rsidRPr="00796CCD">
        <w:rPr>
          <w:rFonts w:asciiTheme="minorHAnsi" w:eastAsia="Times New Roman" w:hAnsiTheme="minorHAnsi" w:cstheme="minorHAnsi"/>
          <w:sz w:val="22"/>
          <w:szCs w:val="22"/>
        </w:rPr>
        <w:t xml:space="preserve">zapłaty </w:t>
      </w:r>
      <w:r w:rsidR="00796CCD" w:rsidRPr="00796CCD">
        <w:rPr>
          <w:rFonts w:asciiTheme="minorHAnsi" w:eastAsia="Times New Roman" w:hAnsiTheme="minorHAnsi" w:cstheme="minorHAnsi"/>
          <w:sz w:val="22"/>
          <w:szCs w:val="22"/>
        </w:rPr>
        <w:t xml:space="preserve">Strony ustalają dzień obciążenia rachunku bankowego Kupującego. </w:t>
      </w:r>
    </w:p>
    <w:p w14:paraId="6CAB4B01" w14:textId="35D0355C" w:rsidR="00DD0F84" w:rsidRPr="00796CCD" w:rsidRDefault="009A295A" w:rsidP="00495CF9">
      <w:pPr>
        <w:pStyle w:val="Akapitzlist1"/>
        <w:numPr>
          <w:ilvl w:val="0"/>
          <w:numId w:val="2"/>
        </w:numPr>
        <w:tabs>
          <w:tab w:val="clear" w:pos="0"/>
          <w:tab w:val="num" w:pos="284"/>
        </w:tabs>
        <w:spacing w:after="120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96CCD">
        <w:rPr>
          <w:rFonts w:asciiTheme="minorHAnsi" w:eastAsia="Times New Roman" w:hAnsiTheme="minorHAnsi" w:cstheme="minorHAnsi"/>
          <w:sz w:val="22"/>
          <w:szCs w:val="22"/>
        </w:rPr>
        <w:t>Kupujący upoważnia Sprzedawcę do wystawienia faktury bez jego podpisu.</w:t>
      </w:r>
    </w:p>
    <w:p w14:paraId="35B7D21F" w14:textId="6D0E91A9" w:rsidR="00D96C2D" w:rsidRDefault="00D96C2D" w:rsidP="00D96C2D">
      <w:pPr>
        <w:pStyle w:val="Akapitzlist1"/>
        <w:numPr>
          <w:ilvl w:val="0"/>
          <w:numId w:val="2"/>
        </w:numPr>
        <w:tabs>
          <w:tab w:val="clear" w:pos="0"/>
          <w:tab w:val="num" w:pos="284"/>
        </w:tabs>
        <w:spacing w:after="40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Sprzedawca w fakturze, o której mowa w ust. 4, określi dane nabywcy i odbiorcy:</w:t>
      </w:r>
    </w:p>
    <w:p w14:paraId="1F284BE9" w14:textId="37C32C95" w:rsidR="001C2082" w:rsidRPr="00D96C2D" w:rsidRDefault="00D96C2D" w:rsidP="00D96C2D">
      <w:pPr>
        <w:pStyle w:val="Akapitzlist"/>
        <w:numPr>
          <w:ilvl w:val="0"/>
          <w:numId w:val="21"/>
        </w:numPr>
        <w:tabs>
          <w:tab w:val="num" w:pos="567"/>
        </w:tabs>
        <w:spacing w:after="40"/>
        <w:ind w:left="567" w:hanging="14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1C2082" w:rsidRPr="00D96C2D">
        <w:rPr>
          <w:rFonts w:asciiTheme="minorHAnsi" w:hAnsiTheme="minorHAnsi" w:cstheme="minorHAnsi"/>
          <w:sz w:val="22"/>
          <w:szCs w:val="22"/>
        </w:rPr>
        <w:t>abywc</w:t>
      </w:r>
      <w:r>
        <w:rPr>
          <w:rFonts w:asciiTheme="minorHAnsi" w:hAnsiTheme="minorHAnsi" w:cstheme="minorHAnsi"/>
          <w:sz w:val="22"/>
          <w:szCs w:val="22"/>
        </w:rPr>
        <w:t>a:</w:t>
      </w:r>
      <w:r w:rsidR="001C2082" w:rsidRPr="00D96C2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C2082" w:rsidRPr="00D96C2D">
        <w:rPr>
          <w:rFonts w:asciiTheme="minorHAnsi" w:hAnsiTheme="minorHAnsi" w:cstheme="minorHAnsi"/>
          <w:sz w:val="22"/>
          <w:szCs w:val="22"/>
        </w:rPr>
        <w:t>Gmina Kielce, Rynek 1, 25-303 Kielce, NIP: 657-261-73-25;</w:t>
      </w:r>
    </w:p>
    <w:p w14:paraId="67F4E4D7" w14:textId="06F58A78" w:rsidR="001C2082" w:rsidRPr="00D96C2D" w:rsidRDefault="00D96C2D" w:rsidP="00D96C2D">
      <w:pPr>
        <w:pStyle w:val="Akapitzlist"/>
        <w:numPr>
          <w:ilvl w:val="0"/>
          <w:numId w:val="21"/>
        </w:numPr>
        <w:tabs>
          <w:tab w:val="num" w:pos="567"/>
        </w:tabs>
        <w:spacing w:after="120"/>
        <w:ind w:left="567" w:hanging="14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Odbiorca:  </w:t>
      </w:r>
      <w:r w:rsidR="001C2082" w:rsidRPr="00D96C2D">
        <w:rPr>
          <w:rFonts w:asciiTheme="minorHAnsi" w:hAnsiTheme="minorHAnsi" w:cstheme="minorHAnsi"/>
          <w:sz w:val="22"/>
          <w:szCs w:val="22"/>
        </w:rPr>
        <w:t xml:space="preserve">Urząd Miasta Kielce, </w:t>
      </w:r>
      <w:r>
        <w:rPr>
          <w:rFonts w:asciiTheme="minorHAnsi" w:hAnsiTheme="minorHAnsi" w:cstheme="minorHAnsi"/>
          <w:sz w:val="22"/>
          <w:szCs w:val="22"/>
        </w:rPr>
        <w:t>ul. Strycharska 6, 25-659 Kielce.</w:t>
      </w:r>
    </w:p>
    <w:p w14:paraId="38FBE99E" w14:textId="495FDDD6" w:rsidR="007C15A3" w:rsidRDefault="009A295A" w:rsidP="00D96C2D">
      <w:pPr>
        <w:pStyle w:val="Akapitzlist1"/>
        <w:numPr>
          <w:ilvl w:val="0"/>
          <w:numId w:val="2"/>
        </w:numPr>
        <w:tabs>
          <w:tab w:val="clear" w:pos="0"/>
          <w:tab w:val="num" w:pos="284"/>
        </w:tabs>
        <w:spacing w:after="120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911B3">
        <w:rPr>
          <w:rFonts w:asciiTheme="minorHAnsi" w:eastAsia="Times New Roman" w:hAnsiTheme="minorHAnsi" w:cstheme="minorHAnsi"/>
          <w:sz w:val="22"/>
          <w:szCs w:val="22"/>
        </w:rPr>
        <w:t xml:space="preserve">Sprzedawca nie może, bez pisemnej zgody Kupującego, dokonywać przelewu swoich wierzytelności, wynikających z </w:t>
      </w:r>
      <w:r w:rsidR="008F448F" w:rsidRPr="002911B3">
        <w:rPr>
          <w:rFonts w:asciiTheme="minorHAnsi" w:eastAsia="Times New Roman" w:hAnsiTheme="minorHAnsi" w:cstheme="minorHAnsi"/>
          <w:sz w:val="22"/>
          <w:szCs w:val="22"/>
        </w:rPr>
        <w:t>U</w:t>
      </w:r>
      <w:r w:rsidRPr="002911B3">
        <w:rPr>
          <w:rFonts w:asciiTheme="minorHAnsi" w:eastAsia="Times New Roman" w:hAnsiTheme="minorHAnsi" w:cstheme="minorHAnsi"/>
          <w:sz w:val="22"/>
          <w:szCs w:val="22"/>
        </w:rPr>
        <w:t>mowy, na rzecz osób trzecich (art. 514 K</w:t>
      </w:r>
      <w:r w:rsidR="00D96C2D">
        <w:rPr>
          <w:rFonts w:asciiTheme="minorHAnsi" w:eastAsia="Times New Roman" w:hAnsiTheme="minorHAnsi" w:cstheme="minorHAnsi"/>
          <w:sz w:val="22"/>
          <w:szCs w:val="22"/>
        </w:rPr>
        <w:t xml:space="preserve">odeksu </w:t>
      </w:r>
      <w:r w:rsidRPr="002911B3">
        <w:rPr>
          <w:rFonts w:asciiTheme="minorHAnsi" w:eastAsia="Times New Roman" w:hAnsiTheme="minorHAnsi" w:cstheme="minorHAnsi"/>
          <w:sz w:val="22"/>
          <w:szCs w:val="22"/>
        </w:rPr>
        <w:t>C</w:t>
      </w:r>
      <w:r w:rsidR="00D96C2D">
        <w:rPr>
          <w:rFonts w:asciiTheme="minorHAnsi" w:eastAsia="Times New Roman" w:hAnsiTheme="minorHAnsi" w:cstheme="minorHAnsi"/>
          <w:sz w:val="22"/>
          <w:szCs w:val="22"/>
        </w:rPr>
        <w:t>ywilnego</w:t>
      </w:r>
      <w:r w:rsidRPr="002911B3">
        <w:rPr>
          <w:rFonts w:asciiTheme="minorHAnsi" w:eastAsia="Times New Roman" w:hAnsiTheme="minorHAnsi" w:cstheme="minorHAnsi"/>
          <w:sz w:val="22"/>
          <w:szCs w:val="22"/>
        </w:rPr>
        <w:t>).</w:t>
      </w:r>
    </w:p>
    <w:p w14:paraId="440103C8" w14:textId="276378DA" w:rsidR="007E5E88" w:rsidRPr="0044717B" w:rsidRDefault="00D96C2D" w:rsidP="0044717B">
      <w:pPr>
        <w:pStyle w:val="Akapitzlist1"/>
        <w:numPr>
          <w:ilvl w:val="0"/>
          <w:numId w:val="2"/>
        </w:numPr>
        <w:tabs>
          <w:tab w:val="clear" w:pos="0"/>
          <w:tab w:val="num" w:pos="284"/>
        </w:tabs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96C2D">
        <w:rPr>
          <w:rFonts w:asciiTheme="minorHAnsi" w:hAnsiTheme="minorHAnsi" w:cstheme="minorHAnsi"/>
          <w:spacing w:val="-2"/>
          <w:sz w:val="22"/>
          <w:szCs w:val="22"/>
        </w:rPr>
        <w:t xml:space="preserve">Za szkody powstałe z winy nienależytego opakowania urządzenia </w:t>
      </w:r>
      <w:r w:rsidR="00AE25D0">
        <w:rPr>
          <w:rFonts w:asciiTheme="minorHAnsi" w:hAnsiTheme="minorHAnsi" w:cstheme="minorHAnsi"/>
          <w:spacing w:val="-2"/>
          <w:sz w:val="22"/>
          <w:szCs w:val="22"/>
        </w:rPr>
        <w:t xml:space="preserve">poligraficznego </w:t>
      </w:r>
      <w:r w:rsidRPr="00D96C2D">
        <w:rPr>
          <w:rFonts w:asciiTheme="minorHAnsi" w:hAnsiTheme="minorHAnsi" w:cstheme="minorHAnsi"/>
          <w:spacing w:val="-2"/>
          <w:sz w:val="22"/>
          <w:szCs w:val="22"/>
        </w:rPr>
        <w:t>lub jego transportu winę ponosi</w:t>
      </w:r>
      <w:r w:rsidRPr="00D96C2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Sprzedawca.</w:t>
      </w:r>
    </w:p>
    <w:p w14:paraId="333E2040" w14:textId="77777777" w:rsidR="007C15A3" w:rsidRPr="002911B3" w:rsidRDefault="009A295A" w:rsidP="007E5E88">
      <w:pPr>
        <w:spacing w:after="120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2911B3">
        <w:rPr>
          <w:rFonts w:asciiTheme="minorHAnsi" w:eastAsia="Times New Roman" w:hAnsiTheme="minorHAnsi" w:cstheme="minorHAnsi"/>
          <w:b/>
          <w:sz w:val="22"/>
          <w:szCs w:val="22"/>
        </w:rPr>
        <w:t xml:space="preserve">§ </w:t>
      </w:r>
      <w:r w:rsidR="00C96B0D" w:rsidRPr="002911B3">
        <w:rPr>
          <w:rFonts w:asciiTheme="minorHAnsi" w:eastAsia="Times New Roman" w:hAnsiTheme="minorHAnsi" w:cstheme="minorHAnsi"/>
          <w:b/>
          <w:sz w:val="22"/>
          <w:szCs w:val="22"/>
        </w:rPr>
        <w:t>4</w:t>
      </w:r>
      <w:r w:rsidRPr="002911B3">
        <w:rPr>
          <w:rFonts w:asciiTheme="minorHAnsi" w:eastAsia="Times New Roman" w:hAnsiTheme="minorHAnsi" w:cstheme="minorHAnsi"/>
          <w:b/>
          <w:sz w:val="22"/>
          <w:szCs w:val="22"/>
        </w:rPr>
        <w:t>.</w:t>
      </w:r>
    </w:p>
    <w:p w14:paraId="68184592" w14:textId="77777777" w:rsidR="003C3E49" w:rsidRDefault="00245680" w:rsidP="00AE25D0">
      <w:pPr>
        <w:pStyle w:val="Akapitzlist1"/>
        <w:numPr>
          <w:ilvl w:val="0"/>
          <w:numId w:val="7"/>
        </w:numPr>
        <w:spacing w:after="120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Sprzedawca udziela Kupującemu rękojmi, na zasadach określonych w przepisach Kodeksu Cywilnego</w:t>
      </w:r>
      <w:r w:rsidR="00AB29A5">
        <w:rPr>
          <w:rFonts w:asciiTheme="minorHAnsi" w:eastAsia="Times New Roman" w:hAnsiTheme="minorHAnsi" w:cstheme="minorHAnsi"/>
          <w:sz w:val="22"/>
          <w:szCs w:val="22"/>
        </w:rPr>
        <w:t>, z tym jednak zastrzeżeniem, że</w:t>
      </w:r>
      <w:r w:rsidR="003C3E49">
        <w:rPr>
          <w:rFonts w:asciiTheme="minorHAnsi" w:eastAsia="Times New Roman" w:hAnsiTheme="minorHAnsi" w:cstheme="minorHAnsi"/>
          <w:sz w:val="22"/>
          <w:szCs w:val="22"/>
        </w:rPr>
        <w:t>:</w:t>
      </w:r>
    </w:p>
    <w:p w14:paraId="7CD771E5" w14:textId="77777777" w:rsidR="003C3E49" w:rsidRDefault="003C3E49" w:rsidP="003C3E49">
      <w:pPr>
        <w:pStyle w:val="Akapitzlist1"/>
        <w:spacing w:after="120"/>
        <w:ind w:left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1) </w:t>
      </w:r>
      <w:r w:rsidR="00AB29A5">
        <w:rPr>
          <w:rFonts w:asciiTheme="minorHAnsi" w:eastAsia="Times New Roman" w:hAnsiTheme="minorHAnsi" w:cstheme="minorHAnsi"/>
          <w:sz w:val="22"/>
          <w:szCs w:val="22"/>
        </w:rPr>
        <w:t>usunięcie zgłoszonej wady lub wymiana urządzenia na nowe winno nastąpić w terminie 14 dni od dnia zgłoszenia wady, a w przypadku gdy termin wymiany lub naprawy urządzenia przewyższy 7 dni, Sprzedawca zobowiązany będzie do zapewnienia urządzenia zastępczego – o nie gorszych parametrach</w:t>
      </w:r>
      <w:r>
        <w:rPr>
          <w:rFonts w:asciiTheme="minorHAnsi" w:eastAsia="Times New Roman" w:hAnsiTheme="minorHAnsi" w:cstheme="minorHAnsi"/>
          <w:sz w:val="22"/>
          <w:szCs w:val="22"/>
        </w:rPr>
        <w:t>;</w:t>
      </w:r>
    </w:p>
    <w:p w14:paraId="1CB9836A" w14:textId="77777777" w:rsidR="003C3E49" w:rsidRDefault="003C3E49" w:rsidP="003C3E49">
      <w:pPr>
        <w:pStyle w:val="Akapitzlist1"/>
        <w:spacing w:after="120"/>
        <w:ind w:left="284"/>
        <w:jc w:val="both"/>
        <w:rPr>
          <w:rFonts w:asciiTheme="minorHAnsi" w:eastAsia="Times New Roman" w:hAnsiTheme="minorHAnsi" w:cstheme="minorHAnsi"/>
          <w:spacing w:val="-2"/>
          <w:kern w:val="22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2) </w:t>
      </w:r>
      <w:r>
        <w:rPr>
          <w:rFonts w:asciiTheme="minorHAnsi" w:eastAsia="Times New Roman" w:hAnsiTheme="minorHAnsi" w:cstheme="minorHAnsi"/>
          <w:spacing w:val="-2"/>
          <w:kern w:val="22"/>
          <w:sz w:val="22"/>
          <w:szCs w:val="22"/>
        </w:rPr>
        <w:t>u</w:t>
      </w:r>
      <w:r w:rsidRPr="003C3E49">
        <w:rPr>
          <w:rFonts w:asciiTheme="minorHAnsi" w:eastAsia="Times New Roman" w:hAnsiTheme="minorHAnsi" w:cstheme="minorHAnsi"/>
          <w:spacing w:val="-2"/>
          <w:kern w:val="22"/>
          <w:sz w:val="22"/>
          <w:szCs w:val="22"/>
        </w:rPr>
        <w:t xml:space="preserve"> przypadku </w:t>
      </w:r>
      <w:r>
        <w:rPr>
          <w:rFonts w:asciiTheme="minorHAnsi" w:eastAsia="Times New Roman" w:hAnsiTheme="minorHAnsi" w:cstheme="minorHAnsi"/>
          <w:spacing w:val="-2"/>
          <w:kern w:val="22"/>
          <w:sz w:val="22"/>
          <w:szCs w:val="22"/>
        </w:rPr>
        <w:t>stwierdzenia</w:t>
      </w:r>
      <w:r w:rsidRPr="003C3E49">
        <w:rPr>
          <w:rFonts w:asciiTheme="minorHAnsi" w:eastAsia="Times New Roman" w:hAnsiTheme="minorHAnsi" w:cstheme="minorHAnsi"/>
          <w:spacing w:val="-2"/>
          <w:kern w:val="22"/>
          <w:sz w:val="22"/>
          <w:szCs w:val="22"/>
        </w:rPr>
        <w:t xml:space="preserve"> wady urządzenia Kupujący informuje o tym Sprzedawcę w formie elektronicznej, wysyłając wiadomość na adres e-mail: ……………………..………….., a sprzedawca natomiast zobowiązuje się do każdorazowego informowania Kupującego o zmianie tego adresu</w:t>
      </w:r>
      <w:r>
        <w:rPr>
          <w:rFonts w:asciiTheme="minorHAnsi" w:eastAsia="Times New Roman" w:hAnsiTheme="minorHAnsi" w:cstheme="minorHAnsi"/>
          <w:spacing w:val="-2"/>
          <w:kern w:val="22"/>
          <w:sz w:val="22"/>
          <w:szCs w:val="22"/>
        </w:rPr>
        <w:t>;</w:t>
      </w:r>
    </w:p>
    <w:p w14:paraId="58525426" w14:textId="2803A178" w:rsidR="003C3E49" w:rsidRDefault="003C3E49" w:rsidP="003C3E49">
      <w:pPr>
        <w:pStyle w:val="Akapitzlist1"/>
        <w:spacing w:after="120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-2"/>
          <w:kern w:val="22"/>
          <w:sz w:val="22"/>
          <w:szCs w:val="22"/>
        </w:rPr>
        <w:t>3) k</w:t>
      </w:r>
      <w:r w:rsidRPr="002A5594">
        <w:rPr>
          <w:rFonts w:ascii="Calibri" w:hAnsi="Calibri" w:cs="Calibri"/>
          <w:spacing w:val="-2"/>
          <w:kern w:val="22"/>
          <w:sz w:val="22"/>
          <w:szCs w:val="22"/>
        </w:rPr>
        <w:t>oszty dojazdu serwisantów Sprzedającego do siedziby Kupującego oraz materiałów użytych do naprawy</w:t>
      </w:r>
      <w:r w:rsidRPr="002A5594">
        <w:rPr>
          <w:rFonts w:ascii="Calibri" w:hAnsi="Calibri" w:cs="Calibri"/>
          <w:sz w:val="22"/>
          <w:szCs w:val="22"/>
        </w:rPr>
        <w:t xml:space="preserve"> urządzenia w okresie gwarancji i rękojmi obciążają Sprzedającego</w:t>
      </w:r>
      <w:r>
        <w:rPr>
          <w:rFonts w:ascii="Calibri" w:hAnsi="Calibri" w:cs="Calibri"/>
          <w:sz w:val="22"/>
          <w:szCs w:val="22"/>
        </w:rPr>
        <w:t>;</w:t>
      </w:r>
    </w:p>
    <w:p w14:paraId="69732752" w14:textId="676CB567" w:rsidR="003C3E49" w:rsidRPr="003C3E49" w:rsidRDefault="003C3E49" w:rsidP="003C3E49">
      <w:pPr>
        <w:pStyle w:val="Akapitzlist1"/>
        <w:spacing w:after="120"/>
        <w:ind w:left="284"/>
        <w:jc w:val="both"/>
        <w:rPr>
          <w:rFonts w:asciiTheme="minorHAnsi" w:eastAsia="Times New Roman" w:hAnsiTheme="minorHAnsi" w:cstheme="minorHAnsi"/>
          <w:spacing w:val="-2"/>
          <w:kern w:val="22"/>
          <w:sz w:val="22"/>
          <w:szCs w:val="22"/>
        </w:rPr>
      </w:pPr>
      <w:r w:rsidRPr="003C3E49">
        <w:rPr>
          <w:rFonts w:asciiTheme="minorHAnsi" w:eastAsia="Times New Roman" w:hAnsiTheme="minorHAnsi" w:cstheme="minorHAnsi"/>
          <w:spacing w:val="-2"/>
          <w:kern w:val="22"/>
          <w:sz w:val="22"/>
          <w:szCs w:val="22"/>
        </w:rPr>
        <w:t>4) przypadku stwierdzenia w okresie gwarancji i rękojmi wady, której nie można usunąć w siedzibie Kupującego, transport urządzenia, od miejsca w którym jest ono zainstalowane, odbywa się na koszt Sprzedawcy, w sposób i na warunkach określonych pomiędzy Kupującym a Sprzedawcą. Na swój koszt również Sprzedawca przywozi, wnosi, instaluje i uruchamia naprawione urządzenie.</w:t>
      </w:r>
    </w:p>
    <w:p w14:paraId="1CDB7CA1" w14:textId="7EC4D77A" w:rsidR="00245680" w:rsidRPr="00245680" w:rsidRDefault="00245680" w:rsidP="00AE25D0">
      <w:pPr>
        <w:pStyle w:val="Akapitzlist1"/>
        <w:numPr>
          <w:ilvl w:val="0"/>
          <w:numId w:val="7"/>
        </w:numPr>
        <w:spacing w:after="120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Niezależnie od udzielonej rękojmi </w:t>
      </w:r>
      <w:r w:rsidR="00F47609">
        <w:rPr>
          <w:rFonts w:asciiTheme="minorHAnsi" w:eastAsia="Times New Roman" w:hAnsiTheme="minorHAnsi" w:cstheme="minorHAnsi"/>
          <w:sz w:val="22"/>
          <w:szCs w:val="22"/>
        </w:rPr>
        <w:t>Sprzedawca przekaże Kupującemu kartę gwarancyjną</w:t>
      </w:r>
      <w:r w:rsidR="00961257">
        <w:rPr>
          <w:rFonts w:asciiTheme="minorHAnsi" w:eastAsia="Times New Roman" w:hAnsiTheme="minorHAnsi" w:cstheme="minorHAnsi"/>
          <w:sz w:val="22"/>
          <w:szCs w:val="22"/>
        </w:rPr>
        <w:t xml:space="preserve"> producenta</w:t>
      </w:r>
      <w:r w:rsidR="00F47609">
        <w:rPr>
          <w:rFonts w:asciiTheme="minorHAnsi" w:eastAsia="Times New Roman" w:hAnsiTheme="minorHAnsi" w:cstheme="minorHAnsi"/>
          <w:sz w:val="22"/>
          <w:szCs w:val="22"/>
        </w:rPr>
        <w:t xml:space="preserve"> przedmiotu umowy wystawioną na okaziciela lub dokona cesję uprawnień z tej gwarancji, w ten sposób aby Kupujący mógł z niej bezpośrednio korzystać</w:t>
      </w:r>
      <w:r w:rsidR="00961257">
        <w:rPr>
          <w:rFonts w:asciiTheme="minorHAnsi" w:eastAsia="Times New Roman" w:hAnsiTheme="minorHAnsi" w:cstheme="minorHAnsi"/>
          <w:sz w:val="22"/>
          <w:szCs w:val="22"/>
        </w:rPr>
        <w:t xml:space="preserve">, na zasadach określonych w ust. 3- </w:t>
      </w:r>
      <w:r w:rsidR="003C3E49">
        <w:rPr>
          <w:rFonts w:asciiTheme="minorHAnsi" w:eastAsia="Times New Roman" w:hAnsiTheme="minorHAnsi" w:cstheme="minorHAnsi"/>
          <w:sz w:val="22"/>
          <w:szCs w:val="22"/>
        </w:rPr>
        <w:t>8</w:t>
      </w:r>
      <w:r w:rsidR="00961257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20FEAE38" w14:textId="368DF6E1" w:rsidR="001F71CC" w:rsidRPr="001F71CC" w:rsidRDefault="00961257" w:rsidP="00AE25D0">
      <w:pPr>
        <w:pStyle w:val="Akapitzlist1"/>
        <w:numPr>
          <w:ilvl w:val="0"/>
          <w:numId w:val="7"/>
        </w:numPr>
        <w:spacing w:after="120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Okres objęty gwarancją producenta nie będzie mniejszy niż</w:t>
      </w:r>
      <w:r w:rsidR="00ED6E07">
        <w:rPr>
          <w:rFonts w:ascii="Calibri" w:hAnsi="Calibri" w:cs="Calibri"/>
          <w:sz w:val="22"/>
          <w:szCs w:val="22"/>
        </w:rPr>
        <w:t xml:space="preserve"> </w:t>
      </w:r>
      <w:r w:rsidR="00ED6E07" w:rsidRPr="00ED6E07">
        <w:rPr>
          <w:rFonts w:ascii="Calibri" w:hAnsi="Calibri" w:cs="Calibri"/>
          <w:sz w:val="16"/>
          <w:szCs w:val="16"/>
        </w:rPr>
        <w:t>………</w:t>
      </w:r>
      <w:r w:rsidR="00ED6E07">
        <w:rPr>
          <w:rFonts w:ascii="Calibri" w:hAnsi="Calibri" w:cs="Calibri"/>
          <w:sz w:val="22"/>
          <w:szCs w:val="22"/>
        </w:rPr>
        <w:t xml:space="preserve"> </w:t>
      </w:r>
      <w:r w:rsidR="00ED6E07" w:rsidRPr="00ED6E07">
        <w:rPr>
          <w:rFonts w:ascii="Calibri" w:hAnsi="Calibri" w:cs="Calibri"/>
          <w:sz w:val="22"/>
          <w:szCs w:val="22"/>
        </w:rPr>
        <w:t>miesięcy</w:t>
      </w:r>
      <w:r w:rsidR="00ED6E07">
        <w:rPr>
          <w:rFonts w:ascii="Calibri" w:hAnsi="Calibri" w:cs="Calibri"/>
          <w:sz w:val="22"/>
          <w:szCs w:val="22"/>
        </w:rPr>
        <w:t xml:space="preserve">, licząc od dnia podpisania protokołu odbioru, o którym mowa w </w:t>
      </w:r>
      <w:r w:rsidR="00ED6E07" w:rsidRPr="009F4D40">
        <w:rPr>
          <w:rFonts w:asciiTheme="minorHAnsi" w:eastAsia="NSimSun" w:hAnsiTheme="minorHAnsi" w:cstheme="minorHAnsi"/>
          <w:kern w:val="2"/>
          <w:sz w:val="22"/>
          <w:szCs w:val="22"/>
          <w:lang w:eastAsia="zh-CN"/>
        </w:rPr>
        <w:t xml:space="preserve">§ 3 ust. </w:t>
      </w:r>
      <w:r w:rsidR="00ED6E07">
        <w:rPr>
          <w:rFonts w:asciiTheme="minorHAnsi" w:eastAsia="NSimSun" w:hAnsiTheme="minorHAnsi" w:cstheme="minorHAnsi"/>
          <w:kern w:val="2"/>
          <w:sz w:val="22"/>
          <w:szCs w:val="22"/>
          <w:lang w:eastAsia="zh-CN"/>
        </w:rPr>
        <w:t xml:space="preserve">3. </w:t>
      </w:r>
    </w:p>
    <w:p w14:paraId="6B213531" w14:textId="15569F0F" w:rsidR="003255D6" w:rsidRDefault="003255D6" w:rsidP="00AE25D0">
      <w:pPr>
        <w:pStyle w:val="Akapitzlist1"/>
        <w:numPr>
          <w:ilvl w:val="0"/>
          <w:numId w:val="7"/>
        </w:numPr>
        <w:spacing w:after="120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Kupujący może wykonywać uprawnienia z tytułu rękojmi za wady fizyczne rzeczy sprzedanej niezależnie od uprawnień wynikających z gwarancji.</w:t>
      </w:r>
    </w:p>
    <w:p w14:paraId="1E958A2A" w14:textId="7F44ED67" w:rsidR="00850F9B" w:rsidRDefault="00850F9B" w:rsidP="00AE25D0">
      <w:pPr>
        <w:pStyle w:val="Akapitzlist1"/>
        <w:numPr>
          <w:ilvl w:val="0"/>
          <w:numId w:val="7"/>
        </w:numPr>
        <w:spacing w:after="120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Wykonanie uprawnień z gwarancji nie wpływa na odpowiedzialność Sprzedawcy z tytułu rękojmi.</w:t>
      </w:r>
    </w:p>
    <w:p w14:paraId="28D53FFC" w14:textId="4D46ED52" w:rsidR="003255D6" w:rsidRPr="00850F9B" w:rsidRDefault="003255D6" w:rsidP="00AE25D0">
      <w:pPr>
        <w:pStyle w:val="Akapitzlist1"/>
        <w:numPr>
          <w:ilvl w:val="0"/>
          <w:numId w:val="7"/>
        </w:numPr>
        <w:spacing w:after="120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NSimSun" w:hAnsiTheme="minorHAnsi" w:cstheme="minorHAnsi"/>
          <w:bCs/>
          <w:kern w:val="2"/>
          <w:sz w:val="22"/>
          <w:szCs w:val="22"/>
          <w:lang w:eastAsia="zh-CN"/>
        </w:rPr>
        <w:t xml:space="preserve">Kupujący </w:t>
      </w:r>
      <w:r w:rsidRPr="009F4D40">
        <w:rPr>
          <w:rFonts w:asciiTheme="minorHAnsi" w:eastAsia="NSimSun" w:hAnsiTheme="minorHAnsi" w:cstheme="minorHAnsi"/>
          <w:kern w:val="2"/>
          <w:sz w:val="22"/>
          <w:szCs w:val="22"/>
          <w:lang w:eastAsia="zh-CN"/>
        </w:rPr>
        <w:t>może dochodzić roszczeń z tytułu gwarancji także po upływie</w:t>
      </w:r>
      <w:r>
        <w:rPr>
          <w:rFonts w:asciiTheme="minorHAnsi" w:eastAsia="NSimSun" w:hAnsiTheme="minorHAnsi" w:cstheme="minorHAnsi"/>
          <w:kern w:val="2"/>
          <w:sz w:val="22"/>
          <w:szCs w:val="22"/>
          <w:lang w:eastAsia="zh-CN"/>
        </w:rPr>
        <w:t xml:space="preserve">, o którym mowa w ust. 1, </w:t>
      </w:r>
      <w:r w:rsidRPr="009F4D40">
        <w:rPr>
          <w:rFonts w:asciiTheme="minorHAnsi" w:eastAsia="NSimSun" w:hAnsiTheme="minorHAnsi" w:cstheme="minorHAnsi"/>
          <w:kern w:val="2"/>
          <w:sz w:val="22"/>
          <w:szCs w:val="22"/>
          <w:lang w:eastAsia="zh-CN"/>
        </w:rPr>
        <w:t>jeżeli</w:t>
      </w:r>
      <w:r w:rsidR="00961257">
        <w:rPr>
          <w:rFonts w:asciiTheme="minorHAnsi" w:eastAsia="NSimSun" w:hAnsiTheme="minorHAnsi" w:cstheme="minorHAnsi"/>
          <w:kern w:val="2"/>
          <w:sz w:val="22"/>
          <w:szCs w:val="22"/>
          <w:lang w:eastAsia="zh-CN"/>
        </w:rPr>
        <w:t> </w:t>
      </w:r>
      <w:r w:rsidRPr="009F4D40">
        <w:rPr>
          <w:rFonts w:asciiTheme="minorHAnsi" w:eastAsia="NSimSun" w:hAnsiTheme="minorHAnsi" w:cstheme="minorHAnsi"/>
          <w:kern w:val="2"/>
          <w:sz w:val="22"/>
          <w:szCs w:val="22"/>
          <w:lang w:eastAsia="zh-CN"/>
        </w:rPr>
        <w:t>zgłosił wadę przed upływem tego terminu</w:t>
      </w:r>
      <w:r>
        <w:rPr>
          <w:rFonts w:asciiTheme="minorHAnsi" w:eastAsia="NSimSun" w:hAnsiTheme="minorHAnsi" w:cstheme="minorHAnsi"/>
          <w:kern w:val="2"/>
          <w:sz w:val="22"/>
          <w:szCs w:val="22"/>
          <w:lang w:eastAsia="zh-CN"/>
        </w:rPr>
        <w:t>.</w:t>
      </w:r>
    </w:p>
    <w:p w14:paraId="177A5F6D" w14:textId="6647D2C4" w:rsidR="002A5594" w:rsidRPr="002A5594" w:rsidRDefault="00CD2C0E" w:rsidP="00850F9B">
      <w:pPr>
        <w:pStyle w:val="Akapitzlist1"/>
        <w:numPr>
          <w:ilvl w:val="0"/>
          <w:numId w:val="7"/>
        </w:numPr>
        <w:tabs>
          <w:tab w:val="clear" w:pos="0"/>
          <w:tab w:val="num" w:pos="-360"/>
        </w:tabs>
        <w:spacing w:after="120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F4D40">
        <w:rPr>
          <w:rFonts w:asciiTheme="minorHAnsi" w:eastAsia="NSimSun" w:hAnsiTheme="minorHAnsi" w:cstheme="minorHAnsi"/>
          <w:kern w:val="2"/>
          <w:sz w:val="22"/>
          <w:szCs w:val="22"/>
          <w:lang w:eastAsia="zh-CN"/>
        </w:rPr>
        <w:t>W przypadku ujawnienia w okresie gwarancji</w:t>
      </w:r>
      <w:r>
        <w:rPr>
          <w:rFonts w:asciiTheme="minorHAnsi" w:eastAsia="NSimSun" w:hAnsiTheme="minorHAnsi" w:cstheme="minorHAnsi"/>
          <w:kern w:val="2"/>
          <w:sz w:val="22"/>
          <w:szCs w:val="22"/>
          <w:lang w:eastAsia="zh-CN"/>
        </w:rPr>
        <w:t xml:space="preserve">, określonym w ust. </w:t>
      </w:r>
      <w:r w:rsidR="00961257">
        <w:rPr>
          <w:rFonts w:asciiTheme="minorHAnsi" w:eastAsia="NSimSun" w:hAnsiTheme="minorHAnsi" w:cstheme="minorHAnsi"/>
          <w:kern w:val="2"/>
          <w:sz w:val="22"/>
          <w:szCs w:val="22"/>
          <w:lang w:eastAsia="zh-CN"/>
        </w:rPr>
        <w:t>3</w:t>
      </w:r>
      <w:r>
        <w:rPr>
          <w:rFonts w:asciiTheme="minorHAnsi" w:eastAsia="NSimSun" w:hAnsiTheme="minorHAnsi" w:cstheme="minorHAnsi"/>
          <w:kern w:val="2"/>
          <w:sz w:val="22"/>
          <w:szCs w:val="22"/>
          <w:lang w:eastAsia="zh-CN"/>
        </w:rPr>
        <w:t xml:space="preserve">, </w:t>
      </w:r>
      <w:r w:rsidRPr="009F4D40">
        <w:rPr>
          <w:rFonts w:asciiTheme="minorHAnsi" w:eastAsia="NSimSun" w:hAnsiTheme="minorHAnsi" w:cstheme="minorHAnsi"/>
          <w:kern w:val="2"/>
          <w:sz w:val="22"/>
          <w:szCs w:val="22"/>
          <w:lang w:eastAsia="zh-CN"/>
        </w:rPr>
        <w:t>wad</w:t>
      </w:r>
      <w:r w:rsidR="00704744">
        <w:rPr>
          <w:rFonts w:asciiTheme="minorHAnsi" w:eastAsia="NSimSun" w:hAnsiTheme="minorHAnsi" w:cstheme="minorHAnsi"/>
          <w:kern w:val="2"/>
          <w:sz w:val="22"/>
          <w:szCs w:val="22"/>
          <w:lang w:eastAsia="zh-CN"/>
        </w:rPr>
        <w:t>y</w:t>
      </w:r>
      <w:r w:rsidRPr="009F4D40">
        <w:rPr>
          <w:rFonts w:asciiTheme="minorHAnsi" w:eastAsia="NSimSun" w:hAnsiTheme="minorHAnsi" w:cstheme="minorHAnsi"/>
          <w:kern w:val="2"/>
          <w:sz w:val="22"/>
          <w:szCs w:val="22"/>
          <w:lang w:eastAsia="zh-CN"/>
        </w:rPr>
        <w:t xml:space="preserve"> </w:t>
      </w:r>
      <w:r w:rsidR="00961257">
        <w:rPr>
          <w:rFonts w:asciiTheme="minorHAnsi" w:eastAsia="NSimSun" w:hAnsiTheme="minorHAnsi" w:cstheme="minorHAnsi"/>
          <w:kern w:val="2"/>
          <w:sz w:val="22"/>
          <w:szCs w:val="22"/>
          <w:lang w:eastAsia="zh-CN"/>
        </w:rPr>
        <w:t>przedmiotu Umowy</w:t>
      </w:r>
      <w:r>
        <w:rPr>
          <w:rFonts w:asciiTheme="minorHAnsi" w:eastAsia="NSimSun" w:hAnsiTheme="minorHAnsi" w:cstheme="minorHAnsi"/>
          <w:kern w:val="2"/>
          <w:sz w:val="22"/>
          <w:szCs w:val="22"/>
          <w:lang w:eastAsia="zh-CN"/>
        </w:rPr>
        <w:t xml:space="preserve"> </w:t>
      </w:r>
      <w:r w:rsidR="00AB29A5">
        <w:rPr>
          <w:rFonts w:asciiTheme="minorHAnsi" w:eastAsia="NSimSun" w:hAnsiTheme="minorHAnsi" w:cstheme="minorHAnsi"/>
          <w:kern w:val="2"/>
          <w:sz w:val="22"/>
          <w:szCs w:val="22"/>
          <w:lang w:eastAsia="zh-CN"/>
        </w:rPr>
        <w:t>K</w:t>
      </w:r>
      <w:r w:rsidR="00961257">
        <w:rPr>
          <w:rFonts w:asciiTheme="minorHAnsi" w:eastAsia="NSimSun" w:hAnsiTheme="minorHAnsi" w:cstheme="minorHAnsi"/>
          <w:kern w:val="2"/>
          <w:sz w:val="22"/>
          <w:szCs w:val="22"/>
          <w:lang w:eastAsia="zh-CN"/>
        </w:rPr>
        <w:t xml:space="preserve">upujący uprawniony będzie do żądania od producenta urządzenia co najmniej do </w:t>
      </w:r>
      <w:r w:rsidRPr="009F4D40">
        <w:rPr>
          <w:rFonts w:asciiTheme="minorHAnsi" w:eastAsia="NSimSun" w:hAnsiTheme="minorHAnsi" w:cstheme="minorHAnsi"/>
          <w:kern w:val="2"/>
          <w:sz w:val="22"/>
          <w:szCs w:val="22"/>
          <w:lang w:eastAsia="zh-CN"/>
        </w:rPr>
        <w:t>bezpłatne</w:t>
      </w:r>
      <w:r w:rsidR="00704744">
        <w:rPr>
          <w:rFonts w:asciiTheme="minorHAnsi" w:eastAsia="NSimSun" w:hAnsiTheme="minorHAnsi" w:cstheme="minorHAnsi"/>
          <w:kern w:val="2"/>
          <w:sz w:val="22"/>
          <w:szCs w:val="22"/>
          <w:lang w:eastAsia="zh-CN"/>
        </w:rPr>
        <w:t xml:space="preserve">go jej usunięcia </w:t>
      </w:r>
      <w:r w:rsidRPr="009F4D40">
        <w:rPr>
          <w:rFonts w:asciiTheme="minorHAnsi" w:eastAsia="NSimSun" w:hAnsiTheme="minorHAnsi" w:cstheme="minorHAnsi"/>
          <w:kern w:val="2"/>
          <w:sz w:val="22"/>
          <w:szCs w:val="22"/>
          <w:lang w:eastAsia="zh-CN"/>
        </w:rPr>
        <w:t>lub</w:t>
      </w:r>
      <w:r w:rsidR="00AB29A5">
        <w:rPr>
          <w:rFonts w:asciiTheme="minorHAnsi" w:eastAsia="NSimSun" w:hAnsiTheme="minorHAnsi" w:cstheme="minorHAnsi"/>
          <w:kern w:val="2"/>
          <w:sz w:val="22"/>
          <w:szCs w:val="22"/>
          <w:lang w:eastAsia="zh-CN"/>
        </w:rPr>
        <w:t> </w:t>
      </w:r>
      <w:r w:rsidRPr="009F4D40">
        <w:rPr>
          <w:rFonts w:asciiTheme="minorHAnsi" w:eastAsia="NSimSun" w:hAnsiTheme="minorHAnsi" w:cstheme="minorHAnsi"/>
          <w:kern w:val="2"/>
          <w:sz w:val="22"/>
          <w:szCs w:val="22"/>
          <w:lang w:eastAsia="zh-CN"/>
        </w:rPr>
        <w:t xml:space="preserve">wymiany </w:t>
      </w:r>
      <w:r w:rsidR="00704744">
        <w:rPr>
          <w:rFonts w:asciiTheme="minorHAnsi" w:eastAsia="NSimSun" w:hAnsiTheme="minorHAnsi" w:cstheme="minorHAnsi"/>
          <w:kern w:val="2"/>
          <w:sz w:val="22"/>
          <w:szCs w:val="22"/>
          <w:lang w:eastAsia="zh-CN"/>
        </w:rPr>
        <w:t xml:space="preserve">urządzenia </w:t>
      </w:r>
      <w:r w:rsidRPr="009F4D40">
        <w:rPr>
          <w:rFonts w:asciiTheme="minorHAnsi" w:eastAsia="NSimSun" w:hAnsiTheme="minorHAnsi" w:cstheme="minorHAnsi"/>
          <w:kern w:val="2"/>
          <w:sz w:val="22"/>
          <w:szCs w:val="22"/>
          <w:lang w:eastAsia="zh-CN"/>
        </w:rPr>
        <w:t xml:space="preserve">na nowe, wolne od wad, w terminie nie dłuższym niż </w:t>
      </w:r>
      <w:r w:rsidR="00704744">
        <w:rPr>
          <w:rFonts w:asciiTheme="minorHAnsi" w:eastAsia="NSimSun" w:hAnsiTheme="minorHAnsi" w:cstheme="minorHAnsi"/>
          <w:kern w:val="2"/>
          <w:sz w:val="22"/>
          <w:szCs w:val="22"/>
          <w:lang w:eastAsia="zh-CN"/>
        </w:rPr>
        <w:t xml:space="preserve">14 dni kalendarzowych, liczonym od dnia </w:t>
      </w:r>
      <w:r w:rsidRPr="009F4D40">
        <w:rPr>
          <w:rFonts w:asciiTheme="minorHAnsi" w:eastAsia="NSimSun" w:hAnsiTheme="minorHAnsi" w:cstheme="minorHAnsi"/>
          <w:kern w:val="2"/>
          <w:sz w:val="22"/>
          <w:szCs w:val="22"/>
          <w:lang w:eastAsia="zh-CN"/>
        </w:rPr>
        <w:t xml:space="preserve">zgłoszenia przez </w:t>
      </w:r>
      <w:r w:rsidR="00704744">
        <w:rPr>
          <w:rFonts w:asciiTheme="minorHAnsi" w:eastAsia="NSimSun" w:hAnsiTheme="minorHAnsi" w:cstheme="minorHAnsi"/>
          <w:kern w:val="2"/>
          <w:sz w:val="22"/>
          <w:szCs w:val="22"/>
          <w:lang w:eastAsia="zh-CN"/>
        </w:rPr>
        <w:t xml:space="preserve">Kupującego </w:t>
      </w:r>
      <w:r w:rsidRPr="009F4D40">
        <w:rPr>
          <w:rFonts w:asciiTheme="minorHAnsi" w:eastAsia="NSimSun" w:hAnsiTheme="minorHAnsi" w:cstheme="minorHAnsi"/>
          <w:kern w:val="2"/>
          <w:sz w:val="22"/>
          <w:szCs w:val="22"/>
          <w:lang w:eastAsia="zh-CN"/>
        </w:rPr>
        <w:t>wady</w:t>
      </w:r>
      <w:r w:rsidR="00704744">
        <w:rPr>
          <w:rFonts w:asciiTheme="minorHAnsi" w:eastAsia="NSimSun" w:hAnsiTheme="minorHAnsi" w:cstheme="minorHAnsi"/>
          <w:kern w:val="2"/>
          <w:sz w:val="22"/>
          <w:szCs w:val="22"/>
          <w:lang w:eastAsia="zh-CN"/>
        </w:rPr>
        <w:t>.</w:t>
      </w:r>
    </w:p>
    <w:p w14:paraId="16C60E47" w14:textId="2E8AD61B" w:rsidR="002A5594" w:rsidRPr="0044717B" w:rsidRDefault="009456DB" w:rsidP="0044717B">
      <w:pPr>
        <w:pStyle w:val="Akapitzlist1"/>
        <w:numPr>
          <w:ilvl w:val="0"/>
          <w:numId w:val="7"/>
        </w:numPr>
        <w:tabs>
          <w:tab w:val="clear" w:pos="0"/>
          <w:tab w:val="num" w:pos="-360"/>
        </w:tabs>
        <w:spacing w:after="120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F0409">
        <w:rPr>
          <w:rFonts w:ascii="Calibri" w:hAnsi="Calibri" w:cs="Calibri"/>
          <w:sz w:val="22"/>
          <w:szCs w:val="22"/>
        </w:rPr>
        <w:t>Okres gwarancji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Theme="minorHAnsi" w:eastAsia="NSimSun" w:hAnsiTheme="minorHAnsi" w:cstheme="minorHAnsi"/>
          <w:kern w:val="2"/>
          <w:sz w:val="22"/>
          <w:szCs w:val="22"/>
          <w:lang w:eastAsia="zh-CN"/>
        </w:rPr>
        <w:t xml:space="preserve">określonym w ust. </w:t>
      </w:r>
      <w:r w:rsidR="00AB29A5">
        <w:rPr>
          <w:rFonts w:asciiTheme="minorHAnsi" w:eastAsia="NSimSun" w:hAnsiTheme="minorHAnsi" w:cstheme="minorHAnsi"/>
          <w:kern w:val="2"/>
          <w:sz w:val="22"/>
          <w:szCs w:val="22"/>
          <w:lang w:eastAsia="zh-CN"/>
        </w:rPr>
        <w:t>3</w:t>
      </w:r>
      <w:r>
        <w:rPr>
          <w:rFonts w:asciiTheme="minorHAnsi" w:eastAsia="NSimSun" w:hAnsiTheme="minorHAnsi" w:cstheme="minorHAnsi"/>
          <w:kern w:val="2"/>
          <w:sz w:val="22"/>
          <w:szCs w:val="22"/>
          <w:lang w:eastAsia="zh-CN"/>
        </w:rPr>
        <w:t xml:space="preserve">, </w:t>
      </w:r>
      <w:r w:rsidRPr="00BF0409">
        <w:rPr>
          <w:rFonts w:ascii="Calibri" w:hAnsi="Calibri" w:cs="Calibri"/>
          <w:sz w:val="22"/>
          <w:szCs w:val="22"/>
        </w:rPr>
        <w:t xml:space="preserve">przedłuża się każdorazowo o czas od momentu stwierdzenia wady do jej usunięcia, w przypadku dokonania wymiany </w:t>
      </w:r>
      <w:r>
        <w:rPr>
          <w:rFonts w:ascii="Calibri" w:hAnsi="Calibri" w:cs="Calibri"/>
          <w:sz w:val="22"/>
          <w:szCs w:val="22"/>
        </w:rPr>
        <w:t xml:space="preserve">– </w:t>
      </w:r>
      <w:r w:rsidRPr="00BF0409">
        <w:rPr>
          <w:rFonts w:ascii="Calibri" w:hAnsi="Calibri" w:cs="Calibri"/>
          <w:sz w:val="22"/>
          <w:szCs w:val="22"/>
        </w:rPr>
        <w:t>biegnie na nowo</w:t>
      </w:r>
      <w:r>
        <w:rPr>
          <w:rFonts w:ascii="Calibri" w:hAnsi="Calibri" w:cs="Calibri"/>
          <w:sz w:val="22"/>
          <w:szCs w:val="22"/>
        </w:rPr>
        <w:t>.</w:t>
      </w:r>
    </w:p>
    <w:p w14:paraId="2B88A06D" w14:textId="0731A650" w:rsidR="007C15A3" w:rsidRPr="002911B3" w:rsidRDefault="009A295A" w:rsidP="00AE25D0">
      <w:pPr>
        <w:spacing w:after="120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2911B3">
        <w:rPr>
          <w:rFonts w:asciiTheme="minorHAnsi" w:eastAsia="Times New Roman" w:hAnsiTheme="minorHAnsi" w:cstheme="minorHAnsi"/>
          <w:b/>
          <w:sz w:val="22"/>
          <w:szCs w:val="22"/>
        </w:rPr>
        <w:lastRenderedPageBreak/>
        <w:t xml:space="preserve">§ </w:t>
      </w:r>
      <w:r w:rsidR="00C96B0D" w:rsidRPr="002911B3">
        <w:rPr>
          <w:rFonts w:asciiTheme="minorHAnsi" w:eastAsia="Times New Roman" w:hAnsiTheme="minorHAnsi" w:cstheme="minorHAnsi"/>
          <w:b/>
          <w:sz w:val="22"/>
          <w:szCs w:val="22"/>
        </w:rPr>
        <w:t>5</w:t>
      </w:r>
      <w:r w:rsidRPr="002911B3">
        <w:rPr>
          <w:rFonts w:asciiTheme="minorHAnsi" w:eastAsia="Times New Roman" w:hAnsiTheme="minorHAnsi" w:cstheme="minorHAnsi"/>
          <w:b/>
          <w:sz w:val="22"/>
          <w:szCs w:val="22"/>
        </w:rPr>
        <w:t>.</w:t>
      </w:r>
    </w:p>
    <w:p w14:paraId="337F3C55" w14:textId="5AEC13CC" w:rsidR="007C15A3" w:rsidRPr="002911B3" w:rsidRDefault="009A295A" w:rsidP="00AE25D0">
      <w:pPr>
        <w:pStyle w:val="Akapitzlist1"/>
        <w:numPr>
          <w:ilvl w:val="0"/>
          <w:numId w:val="8"/>
        </w:numPr>
        <w:spacing w:after="120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911B3">
        <w:rPr>
          <w:rFonts w:asciiTheme="minorHAnsi" w:eastAsia="Times New Roman" w:hAnsiTheme="minorHAnsi" w:cstheme="minorHAnsi"/>
          <w:sz w:val="22"/>
          <w:szCs w:val="22"/>
        </w:rPr>
        <w:t>Strony ustalają odpowiedzialność Sprzedawcy</w:t>
      </w:r>
      <w:r w:rsidR="00AE25D0">
        <w:rPr>
          <w:rFonts w:asciiTheme="minorHAnsi" w:eastAsia="Times New Roman" w:hAnsiTheme="minorHAnsi" w:cstheme="minorHAnsi"/>
          <w:sz w:val="22"/>
          <w:szCs w:val="22"/>
        </w:rPr>
        <w:t>,</w:t>
      </w:r>
      <w:r w:rsidRPr="002911B3">
        <w:rPr>
          <w:rFonts w:asciiTheme="minorHAnsi" w:eastAsia="Times New Roman" w:hAnsiTheme="minorHAnsi" w:cstheme="minorHAnsi"/>
          <w:sz w:val="22"/>
          <w:szCs w:val="22"/>
        </w:rPr>
        <w:t xml:space="preserve"> za </w:t>
      </w:r>
      <w:r w:rsidR="00AE25D0">
        <w:rPr>
          <w:rFonts w:asciiTheme="minorHAnsi" w:eastAsia="Times New Roman" w:hAnsiTheme="minorHAnsi" w:cstheme="minorHAnsi"/>
          <w:sz w:val="22"/>
          <w:szCs w:val="22"/>
        </w:rPr>
        <w:t xml:space="preserve">niewykonanie lub </w:t>
      </w:r>
      <w:r w:rsidRPr="002911B3">
        <w:rPr>
          <w:rFonts w:asciiTheme="minorHAnsi" w:eastAsia="Times New Roman" w:hAnsiTheme="minorHAnsi" w:cstheme="minorHAnsi"/>
          <w:sz w:val="22"/>
          <w:szCs w:val="22"/>
        </w:rPr>
        <w:t xml:space="preserve">nienależyte wykonanie </w:t>
      </w:r>
      <w:r w:rsidR="007E6823" w:rsidRPr="002911B3">
        <w:rPr>
          <w:rFonts w:asciiTheme="minorHAnsi" w:eastAsia="Times New Roman" w:hAnsiTheme="minorHAnsi" w:cstheme="minorHAnsi"/>
          <w:sz w:val="22"/>
          <w:szCs w:val="22"/>
        </w:rPr>
        <w:t>U</w:t>
      </w:r>
      <w:r w:rsidRPr="002911B3">
        <w:rPr>
          <w:rFonts w:asciiTheme="minorHAnsi" w:eastAsia="Times New Roman" w:hAnsiTheme="minorHAnsi" w:cstheme="minorHAnsi"/>
          <w:sz w:val="22"/>
          <w:szCs w:val="22"/>
        </w:rPr>
        <w:t>mowy</w:t>
      </w:r>
      <w:r w:rsidR="00AE25D0">
        <w:rPr>
          <w:rFonts w:asciiTheme="minorHAnsi" w:eastAsia="Times New Roman" w:hAnsiTheme="minorHAnsi" w:cstheme="minorHAnsi"/>
          <w:sz w:val="22"/>
          <w:szCs w:val="22"/>
        </w:rPr>
        <w:t>,</w:t>
      </w:r>
      <w:r w:rsidR="00AE25D0">
        <w:rPr>
          <w:rFonts w:asciiTheme="minorHAnsi" w:eastAsia="Times New Roman" w:hAnsiTheme="minorHAnsi" w:cstheme="minorHAnsi"/>
          <w:sz w:val="22"/>
          <w:szCs w:val="22"/>
        </w:rPr>
        <w:br/>
      </w:r>
      <w:r w:rsidRPr="002911B3">
        <w:rPr>
          <w:rFonts w:asciiTheme="minorHAnsi" w:eastAsia="Times New Roman" w:hAnsiTheme="minorHAnsi" w:cstheme="minorHAnsi"/>
          <w:sz w:val="22"/>
          <w:szCs w:val="22"/>
        </w:rPr>
        <w:t>w formie kar umownych.</w:t>
      </w:r>
    </w:p>
    <w:p w14:paraId="757A1369" w14:textId="55244AB2" w:rsidR="0044401E" w:rsidRDefault="0044401E" w:rsidP="001D6C47">
      <w:pPr>
        <w:pStyle w:val="Akapitzlist1"/>
        <w:numPr>
          <w:ilvl w:val="0"/>
          <w:numId w:val="8"/>
        </w:numPr>
        <w:spacing w:after="120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W razie opóźnienia w wykonaniu przedmiotu Umowy w stosunku do terminu, o którym mowa w </w:t>
      </w:r>
      <w:r w:rsidRPr="002911B3">
        <w:rPr>
          <w:rFonts w:asciiTheme="minorHAnsi" w:eastAsia="Times New Roman" w:hAnsiTheme="minorHAnsi" w:cstheme="minorHAnsi"/>
          <w:sz w:val="22"/>
          <w:szCs w:val="22"/>
        </w:rPr>
        <w:t>§ </w:t>
      </w:r>
      <w:r>
        <w:rPr>
          <w:rFonts w:asciiTheme="minorHAnsi" w:eastAsia="Times New Roman" w:hAnsiTheme="minorHAnsi" w:cstheme="minorHAnsi"/>
          <w:sz w:val="22"/>
          <w:szCs w:val="22"/>
        </w:rPr>
        <w:t>2</w:t>
      </w:r>
      <w:r w:rsidRPr="002911B3">
        <w:rPr>
          <w:rFonts w:asciiTheme="minorHAnsi" w:eastAsia="Times New Roman" w:hAnsiTheme="minorHAnsi" w:cstheme="minorHAnsi"/>
          <w:sz w:val="22"/>
          <w:szCs w:val="22"/>
        </w:rPr>
        <w:t xml:space="preserve"> ust. 1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="00F82DB3">
        <w:rPr>
          <w:rFonts w:asciiTheme="minorHAnsi" w:eastAsia="Times New Roman" w:hAnsiTheme="minorHAnsi" w:cstheme="minorHAnsi"/>
          <w:sz w:val="22"/>
          <w:szCs w:val="22"/>
        </w:rPr>
        <w:t>S</w:t>
      </w:r>
      <w:r>
        <w:rPr>
          <w:rFonts w:asciiTheme="minorHAnsi" w:eastAsia="Times New Roman" w:hAnsiTheme="minorHAnsi" w:cstheme="minorHAnsi"/>
          <w:sz w:val="22"/>
          <w:szCs w:val="22"/>
        </w:rPr>
        <w:t>przedawca</w:t>
      </w:r>
      <w:r w:rsidR="00F82DB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1D6C47">
        <w:rPr>
          <w:rFonts w:asciiTheme="minorHAnsi" w:eastAsia="Times New Roman" w:hAnsiTheme="minorHAnsi" w:cstheme="minorHAnsi"/>
          <w:sz w:val="22"/>
          <w:szCs w:val="22"/>
        </w:rPr>
        <w:t xml:space="preserve">zapłaci Kupującemu </w:t>
      </w:r>
      <w:r w:rsidR="001D6C47" w:rsidRPr="002911B3">
        <w:rPr>
          <w:rFonts w:asciiTheme="minorHAnsi" w:eastAsia="Times New Roman" w:hAnsiTheme="minorHAnsi" w:cstheme="minorHAnsi"/>
          <w:sz w:val="22"/>
          <w:szCs w:val="22"/>
        </w:rPr>
        <w:t>karę umowną w wysokości 0,</w:t>
      </w:r>
      <w:r w:rsidR="001D6C47">
        <w:rPr>
          <w:rFonts w:asciiTheme="minorHAnsi" w:eastAsia="Times New Roman" w:hAnsiTheme="minorHAnsi" w:cstheme="minorHAnsi"/>
          <w:sz w:val="22"/>
          <w:szCs w:val="22"/>
        </w:rPr>
        <w:t>5</w:t>
      </w:r>
      <w:r w:rsidR="001D6C47" w:rsidRPr="002911B3">
        <w:rPr>
          <w:rFonts w:asciiTheme="minorHAnsi" w:eastAsia="Times New Roman" w:hAnsiTheme="minorHAnsi" w:cstheme="minorHAnsi"/>
          <w:sz w:val="22"/>
          <w:szCs w:val="22"/>
        </w:rPr>
        <w:t>% ceny</w:t>
      </w:r>
      <w:r w:rsidR="00E82DD0">
        <w:rPr>
          <w:rFonts w:asciiTheme="minorHAnsi" w:eastAsia="Times New Roman" w:hAnsiTheme="minorHAnsi" w:cstheme="minorHAnsi"/>
          <w:sz w:val="22"/>
          <w:szCs w:val="22"/>
        </w:rPr>
        <w:t xml:space="preserve"> brutto</w:t>
      </w:r>
      <w:r w:rsidR="001D6C47">
        <w:rPr>
          <w:rFonts w:asciiTheme="minorHAnsi" w:eastAsia="Times New Roman" w:hAnsiTheme="minorHAnsi" w:cstheme="minorHAnsi"/>
          <w:sz w:val="22"/>
          <w:szCs w:val="22"/>
        </w:rPr>
        <w:t>,</w:t>
      </w:r>
      <w:r w:rsidR="001D6C47" w:rsidRPr="002911B3">
        <w:rPr>
          <w:rFonts w:asciiTheme="minorHAnsi" w:eastAsia="Times New Roman" w:hAnsiTheme="minorHAnsi" w:cstheme="minorHAnsi"/>
          <w:sz w:val="22"/>
          <w:szCs w:val="22"/>
        </w:rPr>
        <w:t xml:space="preserve"> określonej w § 3 ust. 1, za każdy dzień opóźnienia</w:t>
      </w:r>
      <w:r w:rsidR="001D6C47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3F4D21F1" w14:textId="048D2BA4" w:rsidR="0044401E" w:rsidRDefault="001D6C47" w:rsidP="001D6C47">
      <w:pPr>
        <w:pStyle w:val="Akapitzlist1"/>
        <w:numPr>
          <w:ilvl w:val="0"/>
          <w:numId w:val="8"/>
        </w:numPr>
        <w:spacing w:after="120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W razie odstąpienia przez Kupującego </w:t>
      </w:r>
      <w:r w:rsidR="00E82DD0" w:rsidRPr="002911B3">
        <w:rPr>
          <w:rFonts w:asciiTheme="minorHAnsi" w:eastAsia="Times New Roman" w:hAnsiTheme="minorHAnsi" w:cstheme="minorHAnsi"/>
          <w:sz w:val="22"/>
          <w:szCs w:val="22"/>
        </w:rPr>
        <w:t xml:space="preserve">od Umowy, z przyczyn leżących po stronie Sprzedawcy, </w:t>
      </w:r>
      <w:r w:rsidR="00E82DD0">
        <w:rPr>
          <w:rFonts w:asciiTheme="minorHAnsi" w:eastAsia="Times New Roman" w:hAnsiTheme="minorHAnsi" w:cstheme="minorHAnsi"/>
          <w:sz w:val="22"/>
          <w:szCs w:val="22"/>
        </w:rPr>
        <w:t xml:space="preserve">zapłaci on Kupującemu </w:t>
      </w:r>
      <w:r w:rsidR="00E82DD0" w:rsidRPr="002911B3">
        <w:rPr>
          <w:rFonts w:asciiTheme="minorHAnsi" w:eastAsia="Times New Roman" w:hAnsiTheme="minorHAnsi" w:cstheme="minorHAnsi"/>
          <w:sz w:val="22"/>
          <w:szCs w:val="22"/>
        </w:rPr>
        <w:t>karę umowną w wysokości 10% ceny</w:t>
      </w:r>
      <w:r w:rsidR="00E82DD0">
        <w:rPr>
          <w:rFonts w:asciiTheme="minorHAnsi" w:eastAsia="Times New Roman" w:hAnsiTheme="minorHAnsi" w:cstheme="minorHAnsi"/>
          <w:sz w:val="22"/>
          <w:szCs w:val="22"/>
        </w:rPr>
        <w:t xml:space="preserve"> brutto, </w:t>
      </w:r>
      <w:r w:rsidR="00E82DD0" w:rsidRPr="002911B3">
        <w:rPr>
          <w:rFonts w:asciiTheme="minorHAnsi" w:eastAsia="Times New Roman" w:hAnsiTheme="minorHAnsi" w:cstheme="minorHAnsi"/>
          <w:sz w:val="22"/>
          <w:szCs w:val="22"/>
        </w:rPr>
        <w:t>określonej w § 3 ust. 1</w:t>
      </w:r>
      <w:r w:rsidR="00E82DD0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05E88194" w14:textId="4005204A" w:rsidR="0044401E" w:rsidRDefault="00E82DD0" w:rsidP="001D6C47">
      <w:pPr>
        <w:pStyle w:val="Akapitzlist1"/>
        <w:numPr>
          <w:ilvl w:val="0"/>
          <w:numId w:val="8"/>
        </w:numPr>
        <w:spacing w:after="120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Łączna kwota kar umownych, określonych w ust. 2 i 3, nie może przekroczyć</w:t>
      </w:r>
      <w:r w:rsidRPr="002911B3">
        <w:rPr>
          <w:rFonts w:asciiTheme="minorHAnsi" w:eastAsia="Times New Roman" w:hAnsiTheme="minorHAnsi" w:cstheme="minorHAnsi"/>
          <w:sz w:val="22"/>
          <w:szCs w:val="22"/>
        </w:rPr>
        <w:t xml:space="preserve"> 10% ceny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brutto</w:t>
      </w:r>
      <w:r w:rsidRPr="002911B3">
        <w:rPr>
          <w:rFonts w:asciiTheme="minorHAnsi" w:eastAsia="Times New Roman" w:hAnsiTheme="minorHAnsi" w:cstheme="minorHAnsi"/>
          <w:sz w:val="22"/>
          <w:szCs w:val="22"/>
        </w:rPr>
        <w:t>, określonej w  § 3 ust. 1</w:t>
      </w:r>
      <w:r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58D21A8C" w14:textId="683F6DC1" w:rsidR="007C15A3" w:rsidRPr="002911B3" w:rsidRDefault="009A295A" w:rsidP="00E82DD0">
      <w:pPr>
        <w:pStyle w:val="Akapitzlist1"/>
        <w:numPr>
          <w:ilvl w:val="0"/>
          <w:numId w:val="8"/>
        </w:numPr>
        <w:spacing w:after="120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911B3">
        <w:rPr>
          <w:rFonts w:asciiTheme="minorHAnsi" w:eastAsia="Times New Roman" w:hAnsiTheme="minorHAnsi" w:cstheme="minorHAnsi"/>
          <w:sz w:val="22"/>
          <w:szCs w:val="22"/>
        </w:rPr>
        <w:t xml:space="preserve">Kupujący zastrzega prawo do potrącenia naliczonych kar umownych z </w:t>
      </w:r>
      <w:r w:rsidR="00E82DD0">
        <w:rPr>
          <w:rFonts w:asciiTheme="minorHAnsi" w:eastAsia="Times New Roman" w:hAnsiTheme="minorHAnsi" w:cstheme="minorHAnsi"/>
          <w:sz w:val="22"/>
          <w:szCs w:val="22"/>
        </w:rPr>
        <w:t xml:space="preserve">płatności, o której mowa w </w:t>
      </w:r>
      <w:r w:rsidRPr="002911B3">
        <w:rPr>
          <w:rFonts w:asciiTheme="minorHAnsi" w:eastAsia="Times New Roman" w:hAnsiTheme="minorHAnsi" w:cstheme="minorHAnsi"/>
          <w:sz w:val="22"/>
          <w:szCs w:val="22"/>
        </w:rPr>
        <w:t>§</w:t>
      </w:r>
      <w:r w:rsidR="005F5D70" w:rsidRPr="002911B3">
        <w:rPr>
          <w:rFonts w:asciiTheme="minorHAnsi" w:eastAsia="Times New Roman" w:hAnsiTheme="minorHAnsi" w:cstheme="minorHAnsi"/>
          <w:sz w:val="22"/>
          <w:szCs w:val="22"/>
        </w:rPr>
        <w:t> </w:t>
      </w:r>
      <w:r w:rsidR="006A3B97" w:rsidRPr="002911B3">
        <w:rPr>
          <w:rFonts w:asciiTheme="minorHAnsi" w:eastAsia="Times New Roman" w:hAnsiTheme="minorHAnsi" w:cstheme="minorHAnsi"/>
          <w:sz w:val="22"/>
          <w:szCs w:val="22"/>
        </w:rPr>
        <w:t>3</w:t>
      </w:r>
      <w:r w:rsidRPr="002911B3">
        <w:rPr>
          <w:rFonts w:asciiTheme="minorHAnsi" w:eastAsia="Times New Roman" w:hAnsiTheme="minorHAnsi" w:cstheme="minorHAnsi"/>
          <w:sz w:val="22"/>
          <w:szCs w:val="22"/>
        </w:rPr>
        <w:t xml:space="preserve"> ust.</w:t>
      </w:r>
      <w:r w:rsidR="005F5D70" w:rsidRPr="002911B3">
        <w:rPr>
          <w:rFonts w:asciiTheme="minorHAnsi" w:eastAsia="Times New Roman" w:hAnsiTheme="minorHAnsi" w:cstheme="minorHAnsi"/>
          <w:sz w:val="22"/>
          <w:szCs w:val="22"/>
        </w:rPr>
        <w:t> </w:t>
      </w:r>
      <w:r w:rsidR="00E82DD0">
        <w:rPr>
          <w:rFonts w:asciiTheme="minorHAnsi" w:eastAsia="Times New Roman" w:hAnsiTheme="minorHAnsi" w:cstheme="minorHAnsi"/>
          <w:sz w:val="22"/>
          <w:szCs w:val="22"/>
        </w:rPr>
        <w:t>4</w:t>
      </w:r>
      <w:r w:rsidR="00F02DAC" w:rsidRPr="002911B3">
        <w:rPr>
          <w:rFonts w:asciiTheme="minorHAnsi" w:eastAsia="Times New Roman" w:hAnsiTheme="minorHAnsi" w:cstheme="minorHAnsi"/>
          <w:sz w:val="22"/>
          <w:szCs w:val="22"/>
        </w:rPr>
        <w:t>, na co Sprzedawca wyraża zgodę.</w:t>
      </w:r>
    </w:p>
    <w:p w14:paraId="0F5162E0" w14:textId="3CF07070" w:rsidR="00051C13" w:rsidRPr="002911B3" w:rsidRDefault="00051C13" w:rsidP="002911B3">
      <w:pPr>
        <w:pStyle w:val="Akapitzlist1"/>
        <w:numPr>
          <w:ilvl w:val="0"/>
          <w:numId w:val="8"/>
        </w:numPr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911B3">
        <w:rPr>
          <w:rFonts w:asciiTheme="minorHAnsi" w:eastAsia="Times New Roman" w:hAnsiTheme="minorHAnsi" w:cstheme="minorHAnsi"/>
          <w:sz w:val="22"/>
          <w:szCs w:val="22"/>
        </w:rPr>
        <w:t xml:space="preserve">Kupujący ma prawo dochodzenia </w:t>
      </w:r>
      <w:r w:rsidR="00DE372F" w:rsidRPr="002911B3">
        <w:rPr>
          <w:rFonts w:asciiTheme="minorHAnsi" w:eastAsia="Times New Roman" w:hAnsiTheme="minorHAnsi" w:cstheme="minorHAnsi"/>
          <w:sz w:val="22"/>
          <w:szCs w:val="22"/>
        </w:rPr>
        <w:t xml:space="preserve">na zasadach ogólnych </w:t>
      </w:r>
      <w:r w:rsidRPr="002911B3">
        <w:rPr>
          <w:rFonts w:asciiTheme="minorHAnsi" w:eastAsia="Times New Roman" w:hAnsiTheme="minorHAnsi" w:cstheme="minorHAnsi"/>
          <w:sz w:val="22"/>
          <w:szCs w:val="22"/>
        </w:rPr>
        <w:t xml:space="preserve">odszkodowania </w:t>
      </w:r>
      <w:r w:rsidR="00DE372F">
        <w:rPr>
          <w:rFonts w:asciiTheme="minorHAnsi" w:eastAsia="Times New Roman" w:hAnsiTheme="minorHAnsi" w:cstheme="minorHAnsi"/>
          <w:sz w:val="22"/>
          <w:szCs w:val="22"/>
        </w:rPr>
        <w:t xml:space="preserve">przewyższającego wysokość należnych kar umownych. </w:t>
      </w:r>
    </w:p>
    <w:p w14:paraId="183A6EB5" w14:textId="77777777" w:rsidR="00E82DD0" w:rsidRDefault="00E82DD0" w:rsidP="00E82DD0">
      <w:pPr>
        <w:spacing w:after="12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404AE213" w14:textId="0178F422" w:rsidR="00D074B8" w:rsidRPr="002911B3" w:rsidRDefault="00D074B8" w:rsidP="00E82DD0">
      <w:pPr>
        <w:spacing w:after="120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2911B3">
        <w:rPr>
          <w:rFonts w:asciiTheme="minorHAnsi" w:eastAsia="Times New Roman" w:hAnsiTheme="minorHAnsi" w:cstheme="minorHAnsi"/>
          <w:b/>
          <w:sz w:val="22"/>
          <w:szCs w:val="22"/>
        </w:rPr>
        <w:t>§ 6.</w:t>
      </w:r>
    </w:p>
    <w:p w14:paraId="13CFBD4F" w14:textId="77777777" w:rsidR="00051C13" w:rsidRPr="002911B3" w:rsidRDefault="00051C13" w:rsidP="00DE372F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911B3">
        <w:rPr>
          <w:rFonts w:asciiTheme="minorHAnsi" w:eastAsia="Times New Roman" w:hAnsiTheme="minorHAnsi" w:cstheme="minorHAnsi"/>
          <w:sz w:val="22"/>
          <w:szCs w:val="22"/>
        </w:rPr>
        <w:t xml:space="preserve">W przypadku, gdy należyte wykonanie Umowy wymagać będzie powierzenia Sprzedawcy przez Kupującego przetwarzania danych osobowych, Sprzedawca dokona tego nieodpłatnie, na zasadach ustalonych przez Strony w odrębnym porozumieniu. </w:t>
      </w:r>
    </w:p>
    <w:p w14:paraId="461E1A14" w14:textId="77777777" w:rsidR="00DE372F" w:rsidRDefault="00DE372F" w:rsidP="00DE372F">
      <w:pPr>
        <w:spacing w:after="12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239E4157" w14:textId="6F165093" w:rsidR="00D074B8" w:rsidRPr="002911B3" w:rsidRDefault="00D074B8" w:rsidP="00DE372F">
      <w:pPr>
        <w:spacing w:after="120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2911B3">
        <w:rPr>
          <w:rFonts w:asciiTheme="minorHAnsi" w:eastAsia="Times New Roman" w:hAnsiTheme="minorHAnsi" w:cstheme="minorHAnsi"/>
          <w:b/>
          <w:sz w:val="22"/>
          <w:szCs w:val="22"/>
        </w:rPr>
        <w:t>§ 7.</w:t>
      </w:r>
    </w:p>
    <w:p w14:paraId="093D5E95" w14:textId="77777777" w:rsidR="00051C13" w:rsidRPr="00AA3823" w:rsidRDefault="00051C13" w:rsidP="002911B3">
      <w:pPr>
        <w:widowControl/>
        <w:numPr>
          <w:ilvl w:val="1"/>
          <w:numId w:val="9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3823">
        <w:rPr>
          <w:rFonts w:asciiTheme="minorHAnsi" w:hAnsiTheme="minorHAnsi" w:cstheme="minorHAnsi"/>
          <w:sz w:val="22"/>
          <w:szCs w:val="22"/>
        </w:rPr>
        <w:t>W celu realizacji wymogów nałożonych Rozporządzeniem Parlamentu Europejskiego i Rady (UE) 2016/679 z dnia 27 kwietnia 2016 r. w sprawie ochrony osób fizycznych w związku z przetwarzaniem danych osobowych i w sprawie swobodnego przepływu takich danych oraz uchylenia dyrektywy 95/46/WE, zwane dalej „RODO”, Kupujący informuje, że:</w:t>
      </w:r>
    </w:p>
    <w:p w14:paraId="1262218B" w14:textId="77777777" w:rsidR="00051C13" w:rsidRPr="00AA3823" w:rsidRDefault="00051C13" w:rsidP="002911B3">
      <w:pPr>
        <w:pStyle w:val="DSWylicznka"/>
        <w:widowControl/>
        <w:numPr>
          <w:ilvl w:val="0"/>
          <w:numId w:val="17"/>
        </w:numPr>
        <w:adjustRightInd/>
        <w:spacing w:line="240" w:lineRule="auto"/>
        <w:ind w:hanging="294"/>
        <w:textAlignment w:val="auto"/>
        <w:rPr>
          <w:rFonts w:asciiTheme="minorHAnsi" w:hAnsiTheme="minorHAnsi" w:cstheme="minorHAnsi"/>
          <w:sz w:val="22"/>
          <w:szCs w:val="22"/>
        </w:rPr>
      </w:pPr>
      <w:r w:rsidRPr="00AA3823">
        <w:rPr>
          <w:rFonts w:asciiTheme="minorHAnsi" w:hAnsiTheme="minorHAnsi" w:cstheme="minorHAnsi"/>
          <w:sz w:val="22"/>
          <w:szCs w:val="22"/>
        </w:rPr>
        <w:t>Administratorem danych osobowych osób podanych przez Sprzedawcę do jego reprezentacji oraz do kontaktów jest Prezydent Miasta Kielce, Rynek 1, 25-303 Kielce;</w:t>
      </w:r>
    </w:p>
    <w:p w14:paraId="59AD99CD" w14:textId="0B24B1C0" w:rsidR="00051C13" w:rsidRPr="00AA3823" w:rsidRDefault="00051C13" w:rsidP="002911B3">
      <w:pPr>
        <w:pStyle w:val="DSWylicznka"/>
        <w:widowControl/>
        <w:numPr>
          <w:ilvl w:val="0"/>
          <w:numId w:val="17"/>
        </w:numPr>
        <w:adjustRightInd/>
        <w:spacing w:line="240" w:lineRule="auto"/>
        <w:ind w:hanging="294"/>
        <w:textAlignment w:val="auto"/>
        <w:rPr>
          <w:rFonts w:asciiTheme="minorHAnsi" w:hAnsiTheme="minorHAnsi" w:cstheme="minorHAnsi"/>
          <w:sz w:val="22"/>
          <w:szCs w:val="22"/>
        </w:rPr>
      </w:pPr>
      <w:r w:rsidRPr="00AA3823">
        <w:rPr>
          <w:rFonts w:asciiTheme="minorHAnsi" w:hAnsiTheme="minorHAnsi" w:cstheme="minorHAnsi"/>
          <w:sz w:val="22"/>
          <w:szCs w:val="22"/>
        </w:rPr>
        <w:t xml:space="preserve">w przypadku pytań dotyczących procesu przetwarzania danych osobowych </w:t>
      </w:r>
      <w:r w:rsidR="00AA3823" w:rsidRPr="00AA3823">
        <w:rPr>
          <w:rFonts w:asciiTheme="minorHAnsi" w:hAnsiTheme="minorHAnsi" w:cstheme="minorHAnsi"/>
          <w:sz w:val="22"/>
          <w:szCs w:val="22"/>
        </w:rPr>
        <w:t xml:space="preserve">osoby, o których mowa </w:t>
      </w:r>
      <w:r w:rsidRPr="00AA3823">
        <w:rPr>
          <w:rFonts w:asciiTheme="minorHAnsi" w:hAnsiTheme="minorHAnsi" w:cstheme="minorHAnsi"/>
          <w:sz w:val="22"/>
          <w:szCs w:val="22"/>
        </w:rPr>
        <w:t xml:space="preserve"> w pkt 1</w:t>
      </w:r>
      <w:r w:rsidR="00AA3823" w:rsidRPr="00AA3823">
        <w:rPr>
          <w:rFonts w:asciiTheme="minorHAnsi" w:hAnsiTheme="minorHAnsi" w:cstheme="minorHAnsi"/>
          <w:sz w:val="22"/>
          <w:szCs w:val="22"/>
        </w:rPr>
        <w:t xml:space="preserve">, mogą </w:t>
      </w:r>
      <w:r w:rsidRPr="00AA3823">
        <w:rPr>
          <w:rFonts w:asciiTheme="minorHAnsi" w:hAnsiTheme="minorHAnsi" w:cstheme="minorHAnsi"/>
          <w:sz w:val="22"/>
          <w:szCs w:val="22"/>
        </w:rPr>
        <w:t xml:space="preserve">skontaktować się z Inspektorem Ochrony Danych pisząc na adres </w:t>
      </w:r>
      <w:r w:rsidRPr="00AA3823">
        <w:rPr>
          <w:rFonts w:asciiTheme="minorHAnsi" w:hAnsiTheme="minorHAnsi" w:cstheme="minorHAnsi"/>
          <w:sz w:val="22"/>
          <w:szCs w:val="22"/>
        </w:rPr>
        <w:br/>
        <w:t>e-mail: iod@um.kielce.pl;</w:t>
      </w:r>
    </w:p>
    <w:p w14:paraId="73F2322C" w14:textId="77777777" w:rsidR="00051C13" w:rsidRPr="00AA3823" w:rsidRDefault="00051C13" w:rsidP="002911B3">
      <w:pPr>
        <w:pStyle w:val="DSWylicznka"/>
        <w:widowControl/>
        <w:numPr>
          <w:ilvl w:val="0"/>
          <w:numId w:val="17"/>
        </w:numPr>
        <w:adjustRightInd/>
        <w:spacing w:line="240" w:lineRule="auto"/>
        <w:ind w:hanging="294"/>
        <w:textAlignment w:val="auto"/>
        <w:rPr>
          <w:rFonts w:asciiTheme="minorHAnsi" w:hAnsiTheme="minorHAnsi" w:cstheme="minorHAnsi"/>
          <w:sz w:val="22"/>
          <w:szCs w:val="22"/>
        </w:rPr>
      </w:pPr>
      <w:r w:rsidRPr="00AA3823">
        <w:rPr>
          <w:rFonts w:asciiTheme="minorHAnsi" w:hAnsiTheme="minorHAnsi" w:cstheme="minorHAnsi"/>
          <w:sz w:val="22"/>
          <w:szCs w:val="22"/>
        </w:rPr>
        <w:t>przekazane dane osobowe będą przetwarzane w celu zawarcia i realizacji Umowy, a także w celu komunikacji związanej z wykonaniem Umowy;</w:t>
      </w:r>
    </w:p>
    <w:p w14:paraId="2D7BC6FC" w14:textId="7D046B62" w:rsidR="00051C13" w:rsidRPr="00AA3823" w:rsidRDefault="00051C13" w:rsidP="002911B3">
      <w:pPr>
        <w:pStyle w:val="DSWylicznka"/>
        <w:widowControl/>
        <w:numPr>
          <w:ilvl w:val="0"/>
          <w:numId w:val="17"/>
        </w:numPr>
        <w:adjustRightInd/>
        <w:spacing w:line="240" w:lineRule="auto"/>
        <w:ind w:hanging="294"/>
        <w:textAlignment w:val="auto"/>
        <w:rPr>
          <w:rFonts w:asciiTheme="minorHAnsi" w:hAnsiTheme="minorHAnsi" w:cstheme="minorHAnsi"/>
          <w:sz w:val="22"/>
          <w:szCs w:val="22"/>
        </w:rPr>
      </w:pPr>
      <w:r w:rsidRPr="00AA3823">
        <w:rPr>
          <w:rFonts w:asciiTheme="minorHAnsi" w:hAnsiTheme="minorHAnsi" w:cstheme="minorHAnsi"/>
          <w:sz w:val="22"/>
          <w:szCs w:val="22"/>
        </w:rPr>
        <w:t>odbiorcami danych osobowych mogą być instytucje uprawnione na podstawie przepisów prawa lub podmioty upoważnione na podstawie podpisanej umowy pomiędzy Administratorem, a tym podmiotem;</w:t>
      </w:r>
    </w:p>
    <w:p w14:paraId="008D74E9" w14:textId="77777777" w:rsidR="00051C13" w:rsidRPr="00AA3823" w:rsidRDefault="00051C13" w:rsidP="002911B3">
      <w:pPr>
        <w:pStyle w:val="DSWylicznka"/>
        <w:widowControl/>
        <w:numPr>
          <w:ilvl w:val="0"/>
          <w:numId w:val="17"/>
        </w:numPr>
        <w:adjustRightInd/>
        <w:spacing w:line="240" w:lineRule="auto"/>
        <w:ind w:hanging="294"/>
        <w:textAlignment w:val="auto"/>
        <w:rPr>
          <w:rFonts w:asciiTheme="minorHAnsi" w:hAnsiTheme="minorHAnsi" w:cstheme="minorHAnsi"/>
          <w:sz w:val="22"/>
          <w:szCs w:val="22"/>
        </w:rPr>
      </w:pPr>
      <w:r w:rsidRPr="00AA3823">
        <w:rPr>
          <w:rFonts w:asciiTheme="minorHAnsi" w:hAnsiTheme="minorHAnsi" w:cstheme="minorHAnsi"/>
          <w:sz w:val="22"/>
          <w:szCs w:val="22"/>
        </w:rPr>
        <w:t>przekazane przez Sprzedawcę dane będą przetwarzane przez okres niezbędny do realizacji Umowy i przechowywane przez niezbędny okres archiwizacji, określony obowiązującymi przepisami prawa z zakresu rachunkowości, podatków i ubezpieczeń społecznych oraz ze względu bezpieczeństwa prawnego, do czasu przedawnienia ewentualnych roszczeń;</w:t>
      </w:r>
    </w:p>
    <w:p w14:paraId="4DCACD6F" w14:textId="047AFC93" w:rsidR="00051C13" w:rsidRPr="00AA3823" w:rsidRDefault="00051C13" w:rsidP="002911B3">
      <w:pPr>
        <w:pStyle w:val="DSWylicznka"/>
        <w:widowControl/>
        <w:numPr>
          <w:ilvl w:val="0"/>
          <w:numId w:val="17"/>
        </w:numPr>
        <w:adjustRightInd/>
        <w:spacing w:line="240" w:lineRule="auto"/>
        <w:ind w:hanging="294"/>
        <w:textAlignment w:val="auto"/>
        <w:rPr>
          <w:rFonts w:asciiTheme="minorHAnsi" w:hAnsiTheme="minorHAnsi" w:cstheme="minorHAnsi"/>
          <w:sz w:val="22"/>
          <w:szCs w:val="22"/>
        </w:rPr>
      </w:pPr>
      <w:r w:rsidRPr="00AA3823">
        <w:rPr>
          <w:rFonts w:asciiTheme="minorHAnsi" w:hAnsiTheme="minorHAnsi" w:cstheme="minorHAnsi"/>
          <w:spacing w:val="-4"/>
          <w:sz w:val="22"/>
          <w:szCs w:val="22"/>
        </w:rPr>
        <w:t>osobom</w:t>
      </w:r>
      <w:r w:rsidR="00AA3823" w:rsidRPr="00AA3823">
        <w:rPr>
          <w:rFonts w:asciiTheme="minorHAnsi" w:hAnsiTheme="minorHAnsi" w:cstheme="minorHAnsi"/>
          <w:spacing w:val="-4"/>
          <w:sz w:val="22"/>
          <w:szCs w:val="22"/>
        </w:rPr>
        <w:t xml:space="preserve">, o których mowa w pkt 1, </w:t>
      </w:r>
      <w:r w:rsidRPr="00AA3823">
        <w:rPr>
          <w:rFonts w:asciiTheme="minorHAnsi" w:hAnsiTheme="minorHAnsi" w:cstheme="minorHAnsi"/>
          <w:spacing w:val="-4"/>
          <w:sz w:val="22"/>
          <w:szCs w:val="22"/>
        </w:rPr>
        <w:t>przysługuje prawo do dostępu do swoich danych, ich sprostowania,</w:t>
      </w:r>
      <w:r w:rsidRPr="00AA3823">
        <w:rPr>
          <w:rFonts w:asciiTheme="minorHAnsi" w:hAnsiTheme="minorHAnsi" w:cstheme="minorHAnsi"/>
          <w:sz w:val="22"/>
          <w:szCs w:val="22"/>
        </w:rPr>
        <w:t xml:space="preserve"> kopii danych, ograniczenia przetwarzania lub usunięcia danych, przy czym uprawnienie to zostanie zrealizowane po okresie nie krótszym niż okres przechowywania danych, a także prawo do wniesienia sprzeciwu wobec przetwarzania oraz przenoszenia danych;</w:t>
      </w:r>
    </w:p>
    <w:p w14:paraId="7837FD67" w14:textId="6D6EEFBB" w:rsidR="00051C13" w:rsidRPr="006B7D21" w:rsidRDefault="00051C13" w:rsidP="002911B3">
      <w:pPr>
        <w:pStyle w:val="DSWylicznka"/>
        <w:widowControl/>
        <w:numPr>
          <w:ilvl w:val="0"/>
          <w:numId w:val="17"/>
        </w:numPr>
        <w:adjustRightInd/>
        <w:spacing w:line="240" w:lineRule="auto"/>
        <w:ind w:hanging="294"/>
        <w:textAlignment w:val="auto"/>
        <w:rPr>
          <w:rFonts w:asciiTheme="minorHAnsi" w:hAnsiTheme="minorHAnsi" w:cstheme="minorHAnsi"/>
          <w:sz w:val="22"/>
          <w:szCs w:val="22"/>
        </w:rPr>
      </w:pPr>
      <w:r w:rsidRPr="006B7D21">
        <w:rPr>
          <w:rFonts w:asciiTheme="minorHAnsi" w:hAnsiTheme="minorHAnsi" w:cstheme="minorHAnsi"/>
          <w:sz w:val="22"/>
          <w:szCs w:val="22"/>
        </w:rPr>
        <w:t xml:space="preserve">w przypadku powzięcia informacji o niewłaściwym przetwarzaniu danych osobowych przez Administratora, </w:t>
      </w:r>
      <w:r w:rsidR="00AA3823" w:rsidRPr="006B7D21">
        <w:rPr>
          <w:rFonts w:asciiTheme="minorHAnsi" w:hAnsiTheme="minorHAnsi" w:cstheme="minorHAnsi"/>
          <w:sz w:val="22"/>
          <w:szCs w:val="22"/>
        </w:rPr>
        <w:t xml:space="preserve">osobom, o których mowa w pkt 1, </w:t>
      </w:r>
      <w:r w:rsidRPr="006B7D21">
        <w:rPr>
          <w:rFonts w:asciiTheme="minorHAnsi" w:hAnsiTheme="minorHAnsi" w:cstheme="minorHAnsi"/>
          <w:sz w:val="22"/>
          <w:szCs w:val="22"/>
        </w:rPr>
        <w:t>przysługuje prawo wniesienia skargi</w:t>
      </w:r>
      <w:r w:rsidR="006B7D21" w:rsidRPr="006B7D21">
        <w:rPr>
          <w:rFonts w:asciiTheme="minorHAnsi" w:hAnsiTheme="minorHAnsi" w:cstheme="minorHAnsi"/>
          <w:sz w:val="22"/>
          <w:szCs w:val="22"/>
        </w:rPr>
        <w:t xml:space="preserve"> na przetwarzanie </w:t>
      </w:r>
      <w:r w:rsidRPr="006B7D21">
        <w:rPr>
          <w:rFonts w:asciiTheme="minorHAnsi" w:hAnsiTheme="minorHAnsi" w:cstheme="minorHAnsi"/>
          <w:sz w:val="22"/>
          <w:szCs w:val="22"/>
        </w:rPr>
        <w:t>swoich danych osobowych do Prezesa Urzędu Ochrony Danych Osobowych;</w:t>
      </w:r>
    </w:p>
    <w:p w14:paraId="17015B2C" w14:textId="2FA410EB" w:rsidR="00051C13" w:rsidRPr="006B7D21" w:rsidRDefault="00051C13" w:rsidP="002911B3">
      <w:pPr>
        <w:pStyle w:val="DSWylicznka"/>
        <w:widowControl/>
        <w:numPr>
          <w:ilvl w:val="0"/>
          <w:numId w:val="17"/>
        </w:numPr>
        <w:adjustRightInd/>
        <w:spacing w:line="240" w:lineRule="auto"/>
        <w:ind w:hanging="294"/>
        <w:textAlignment w:val="auto"/>
        <w:rPr>
          <w:rFonts w:asciiTheme="minorHAnsi" w:hAnsiTheme="minorHAnsi" w:cstheme="minorHAnsi"/>
          <w:spacing w:val="-4"/>
          <w:sz w:val="22"/>
          <w:szCs w:val="22"/>
        </w:rPr>
      </w:pPr>
      <w:r w:rsidRPr="006B7D21">
        <w:rPr>
          <w:rFonts w:asciiTheme="minorHAnsi" w:hAnsiTheme="minorHAnsi" w:cstheme="minorHAnsi"/>
          <w:spacing w:val="-4"/>
          <w:sz w:val="22"/>
          <w:szCs w:val="22"/>
        </w:rPr>
        <w:t>dane osobowe nie będą podlegały zautomatyzowanemu podejmowaniu decyzji, w</w:t>
      </w:r>
      <w:r w:rsidR="006B7D21" w:rsidRPr="006B7D2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B7D21">
        <w:rPr>
          <w:rFonts w:asciiTheme="minorHAnsi" w:hAnsiTheme="minorHAnsi" w:cstheme="minorHAnsi"/>
          <w:spacing w:val="-4"/>
          <w:sz w:val="22"/>
          <w:szCs w:val="22"/>
        </w:rPr>
        <w:t>tym profilowaniu;</w:t>
      </w:r>
    </w:p>
    <w:p w14:paraId="2A13591D" w14:textId="3721ED8E" w:rsidR="00051C13" w:rsidRPr="006B7D21" w:rsidRDefault="00051C13" w:rsidP="002911B3">
      <w:pPr>
        <w:pStyle w:val="DSWylicznka"/>
        <w:widowControl/>
        <w:numPr>
          <w:ilvl w:val="0"/>
          <w:numId w:val="17"/>
        </w:numPr>
        <w:tabs>
          <w:tab w:val="left" w:pos="709"/>
        </w:tabs>
        <w:adjustRightInd/>
        <w:spacing w:line="240" w:lineRule="auto"/>
        <w:ind w:left="709" w:hanging="283"/>
        <w:textAlignment w:val="auto"/>
        <w:rPr>
          <w:rFonts w:asciiTheme="minorHAnsi" w:hAnsiTheme="minorHAnsi" w:cstheme="minorHAnsi"/>
          <w:sz w:val="22"/>
          <w:szCs w:val="22"/>
        </w:rPr>
      </w:pPr>
      <w:r w:rsidRPr="006B7D21">
        <w:rPr>
          <w:rFonts w:asciiTheme="minorHAnsi" w:hAnsiTheme="minorHAnsi" w:cstheme="minorHAnsi"/>
          <w:sz w:val="22"/>
          <w:szCs w:val="22"/>
        </w:rPr>
        <w:lastRenderedPageBreak/>
        <w:t>podanie danych osobowych</w:t>
      </w:r>
      <w:r w:rsidR="006B7D21" w:rsidRPr="006B7D21">
        <w:rPr>
          <w:rFonts w:asciiTheme="minorHAnsi" w:hAnsiTheme="minorHAnsi" w:cstheme="minorHAnsi"/>
          <w:sz w:val="22"/>
          <w:szCs w:val="22"/>
        </w:rPr>
        <w:t xml:space="preserve"> </w:t>
      </w:r>
      <w:r w:rsidRPr="006B7D21">
        <w:rPr>
          <w:rFonts w:asciiTheme="minorHAnsi" w:hAnsiTheme="minorHAnsi" w:cstheme="minorHAnsi"/>
          <w:sz w:val="22"/>
          <w:szCs w:val="22"/>
        </w:rPr>
        <w:t>jest dobrowolne, jednak konieczne do realizacji Umowy; brak udostępnienia danych osobowych uniemożliwi zawarcie Umowy;</w:t>
      </w:r>
    </w:p>
    <w:p w14:paraId="434E74DE" w14:textId="45175AD4" w:rsidR="00051C13" w:rsidRPr="006B7D21" w:rsidRDefault="00051C13" w:rsidP="002911B3">
      <w:pPr>
        <w:pStyle w:val="DSWylicznka"/>
        <w:widowControl/>
        <w:numPr>
          <w:ilvl w:val="0"/>
          <w:numId w:val="17"/>
        </w:numPr>
        <w:tabs>
          <w:tab w:val="left" w:pos="851"/>
        </w:tabs>
        <w:adjustRightInd/>
        <w:spacing w:line="240" w:lineRule="auto"/>
        <w:ind w:left="709" w:hanging="283"/>
        <w:textAlignment w:val="auto"/>
        <w:rPr>
          <w:rFonts w:asciiTheme="minorHAnsi" w:hAnsiTheme="minorHAnsi" w:cstheme="minorHAnsi"/>
          <w:sz w:val="22"/>
          <w:szCs w:val="22"/>
        </w:rPr>
      </w:pPr>
      <w:r w:rsidRPr="006B7D21">
        <w:rPr>
          <w:rFonts w:asciiTheme="minorHAnsi" w:hAnsiTheme="minorHAnsi" w:cstheme="minorHAnsi"/>
          <w:sz w:val="22"/>
          <w:szCs w:val="22"/>
        </w:rPr>
        <w:t>osoby</w:t>
      </w:r>
      <w:r w:rsidR="006B7D21" w:rsidRPr="006B7D21">
        <w:rPr>
          <w:rFonts w:asciiTheme="minorHAnsi" w:hAnsiTheme="minorHAnsi" w:cstheme="minorHAnsi"/>
          <w:sz w:val="22"/>
          <w:szCs w:val="22"/>
        </w:rPr>
        <w:t xml:space="preserve">, o których mowa w pkt 1, </w:t>
      </w:r>
      <w:r w:rsidRPr="006B7D21">
        <w:rPr>
          <w:rFonts w:asciiTheme="minorHAnsi" w:hAnsiTheme="minorHAnsi" w:cstheme="minorHAnsi"/>
          <w:sz w:val="22"/>
          <w:szCs w:val="22"/>
        </w:rPr>
        <w:t>prawo w dowolnym momencie cofnąć zgodę na przetwarzanie danych osobowych, bez wpływu na zgodność z prawem przetwarzania, którego dokonano przed cofnięciem zgody, z zastrzeżeniem pkt 5.</w:t>
      </w:r>
    </w:p>
    <w:p w14:paraId="33E63F7E" w14:textId="77777777" w:rsidR="00051C13" w:rsidRPr="006B7D21" w:rsidRDefault="00051C13" w:rsidP="002911B3">
      <w:pPr>
        <w:widowControl/>
        <w:numPr>
          <w:ilvl w:val="1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B7D21">
        <w:rPr>
          <w:rFonts w:asciiTheme="minorHAnsi" w:hAnsiTheme="minorHAnsi" w:cstheme="minorHAnsi"/>
          <w:sz w:val="22"/>
          <w:szCs w:val="22"/>
        </w:rPr>
        <w:t xml:space="preserve">W przypadku Sprzedawcy będącego osobą prawną, zasady przetwarzania danych osobowych, wskazane w ust. 1, mają odpowiednie zastosowanie do osób wskazanych przez Sprzedawcę do jego reprezentacji lub umocowanych do kontaktów z Kupującym. </w:t>
      </w:r>
    </w:p>
    <w:p w14:paraId="091E53C6" w14:textId="77777777" w:rsidR="00DE372F" w:rsidRDefault="00DE372F" w:rsidP="00DE372F">
      <w:pPr>
        <w:spacing w:after="12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231E8C42" w14:textId="6B7881F4" w:rsidR="007C15A3" w:rsidRPr="002911B3" w:rsidRDefault="009A295A" w:rsidP="00DE372F">
      <w:pPr>
        <w:spacing w:after="120"/>
        <w:jc w:val="center"/>
        <w:rPr>
          <w:rFonts w:asciiTheme="minorHAnsi" w:eastAsia="Times New Roman" w:hAnsiTheme="minorHAnsi" w:cstheme="minorHAnsi"/>
          <w:sz w:val="22"/>
          <w:szCs w:val="22"/>
        </w:rPr>
      </w:pPr>
      <w:bookmarkStart w:id="1" w:name="_Hlk88045902"/>
      <w:r w:rsidRPr="002911B3">
        <w:rPr>
          <w:rFonts w:asciiTheme="minorHAnsi" w:eastAsia="Times New Roman" w:hAnsiTheme="minorHAnsi" w:cstheme="minorHAnsi"/>
          <w:b/>
          <w:sz w:val="22"/>
          <w:szCs w:val="22"/>
        </w:rPr>
        <w:t xml:space="preserve">§ </w:t>
      </w:r>
      <w:r w:rsidR="00D074B8" w:rsidRPr="002911B3">
        <w:rPr>
          <w:rFonts w:asciiTheme="minorHAnsi" w:eastAsia="Times New Roman" w:hAnsiTheme="minorHAnsi" w:cstheme="minorHAnsi"/>
          <w:b/>
          <w:sz w:val="22"/>
          <w:szCs w:val="22"/>
        </w:rPr>
        <w:t>8</w:t>
      </w:r>
      <w:r w:rsidRPr="002911B3">
        <w:rPr>
          <w:rFonts w:asciiTheme="minorHAnsi" w:eastAsia="Times New Roman" w:hAnsiTheme="minorHAnsi" w:cstheme="minorHAnsi"/>
          <w:b/>
          <w:sz w:val="22"/>
          <w:szCs w:val="22"/>
        </w:rPr>
        <w:t>.</w:t>
      </w:r>
    </w:p>
    <w:bookmarkEnd w:id="1"/>
    <w:p w14:paraId="7B1700E3" w14:textId="2AECD1D6" w:rsidR="00DE372F" w:rsidRDefault="00DE372F" w:rsidP="00DE372F">
      <w:pPr>
        <w:pStyle w:val="Akapitzlist1"/>
        <w:numPr>
          <w:ilvl w:val="0"/>
          <w:numId w:val="3"/>
        </w:numPr>
        <w:spacing w:after="120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Integralną część Umowy stanowią Zaproszenia do składnia ofert oraz oferta złożona przez Sprzedawcę.</w:t>
      </w:r>
    </w:p>
    <w:p w14:paraId="58E2B94C" w14:textId="77777777" w:rsidR="006A39AC" w:rsidRPr="00F75F29" w:rsidRDefault="006A39AC" w:rsidP="006A39AC">
      <w:pPr>
        <w:numPr>
          <w:ilvl w:val="0"/>
          <w:numId w:val="3"/>
        </w:numPr>
        <w:tabs>
          <w:tab w:val="clear" w:pos="0"/>
          <w:tab w:val="num" w:pos="284"/>
        </w:tabs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75F29">
        <w:rPr>
          <w:rFonts w:ascii="Calibri" w:hAnsi="Calibri" w:cs="Calibri"/>
          <w:sz w:val="22"/>
          <w:szCs w:val="22"/>
        </w:rPr>
        <w:t xml:space="preserve">Wszelkie zmiany, </w:t>
      </w:r>
      <w:r w:rsidRPr="00F75F29">
        <w:rPr>
          <w:rFonts w:ascii="Calibri" w:hAnsi="Calibri" w:cs="Calibri"/>
          <w:iCs/>
          <w:sz w:val="22"/>
          <w:szCs w:val="22"/>
        </w:rPr>
        <w:t xml:space="preserve">dla swej skuteczności, wymagają zachowania formy pisemnej pod rygorem </w:t>
      </w:r>
      <w:r w:rsidRPr="00F75F29">
        <w:rPr>
          <w:rFonts w:ascii="Calibri" w:hAnsi="Calibri" w:cs="Calibri"/>
          <w:iCs/>
          <w:spacing w:val="-2"/>
          <w:kern w:val="22"/>
          <w:sz w:val="22"/>
          <w:szCs w:val="22"/>
        </w:rPr>
        <w:t xml:space="preserve">nieważności, </w:t>
      </w:r>
      <w:r w:rsidRPr="00F75F29">
        <w:rPr>
          <w:rFonts w:ascii="Calibri" w:hAnsi="Calibri" w:cs="Calibri"/>
          <w:iCs/>
          <w:kern w:val="22"/>
          <w:sz w:val="22"/>
          <w:szCs w:val="22"/>
        </w:rPr>
        <w:t xml:space="preserve">z zastrzeżeniem że </w:t>
      </w:r>
      <w:r w:rsidRPr="00F75F29">
        <w:rPr>
          <w:rFonts w:ascii="Calibri" w:hAnsi="Calibri" w:cs="Calibri"/>
          <w:color w:val="000000"/>
          <w:kern w:val="22"/>
          <w:sz w:val="22"/>
          <w:szCs w:val="22"/>
        </w:rPr>
        <w:t>w każdym przypadku możliwe jest dokonanie zmiany Umowy – za  zgodną</w:t>
      </w:r>
      <w:r w:rsidRPr="00F75F29">
        <w:rPr>
          <w:rFonts w:ascii="Calibri" w:hAnsi="Calibri" w:cs="Calibri"/>
          <w:color w:val="000000"/>
          <w:sz w:val="22"/>
          <w:szCs w:val="22"/>
        </w:rPr>
        <w:t xml:space="preserve"> wolą </w:t>
      </w:r>
      <w:r>
        <w:rPr>
          <w:rFonts w:ascii="Calibri" w:hAnsi="Calibri" w:cs="Calibri"/>
          <w:color w:val="000000"/>
          <w:sz w:val="22"/>
          <w:szCs w:val="22"/>
        </w:rPr>
        <w:t>S</w:t>
      </w:r>
      <w:r w:rsidRPr="00F75F29">
        <w:rPr>
          <w:rFonts w:ascii="Calibri" w:hAnsi="Calibri" w:cs="Calibri"/>
          <w:color w:val="000000"/>
          <w:sz w:val="22"/>
          <w:szCs w:val="22"/>
        </w:rPr>
        <w:t>tron.</w:t>
      </w:r>
    </w:p>
    <w:p w14:paraId="0CEB730D" w14:textId="77777777" w:rsidR="006A39AC" w:rsidRPr="00F75F29" w:rsidRDefault="006A39AC" w:rsidP="006A39AC">
      <w:pPr>
        <w:numPr>
          <w:ilvl w:val="0"/>
          <w:numId w:val="3"/>
        </w:numPr>
        <w:tabs>
          <w:tab w:val="clear" w:pos="0"/>
          <w:tab w:val="num" w:pos="284"/>
        </w:tabs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75F29">
        <w:rPr>
          <w:rFonts w:ascii="Calibri" w:hAnsi="Calibri" w:cs="Calibri"/>
          <w:color w:val="000000"/>
          <w:sz w:val="22"/>
          <w:szCs w:val="22"/>
        </w:rPr>
        <w:t xml:space="preserve">Strony będą dążyć do polubownych rozstrzygnięć ewentualnych sporów, lecz w przypadku braku porozumienia, </w:t>
      </w:r>
      <w:r w:rsidRPr="00F75F29">
        <w:rPr>
          <w:rFonts w:ascii="Calibri" w:hAnsi="Calibri" w:cs="Calibri"/>
          <w:sz w:val="22"/>
          <w:szCs w:val="22"/>
        </w:rPr>
        <w:t>właściwym do rozpoznawania spraw spornych będzie sąd właściwy dla siedziby Kupującego.</w:t>
      </w:r>
    </w:p>
    <w:p w14:paraId="5A3ADA87" w14:textId="4D8FA4B6" w:rsidR="006A39AC" w:rsidRPr="00A469AB" w:rsidRDefault="006A39AC" w:rsidP="00A469AB">
      <w:pPr>
        <w:pStyle w:val="Akapitzlist1"/>
        <w:numPr>
          <w:ilvl w:val="0"/>
          <w:numId w:val="3"/>
        </w:numPr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75F29">
        <w:rPr>
          <w:rFonts w:ascii="Calibri" w:hAnsi="Calibri" w:cs="Calibri"/>
          <w:iCs/>
          <w:sz w:val="22"/>
          <w:szCs w:val="22"/>
        </w:rPr>
        <w:t>W sprawach nie uregulowanych Umową zastosowanie mają przepisy ustawy z dnia 23 kwietnia 1964 r. Kodeks Cywilny</w:t>
      </w:r>
    </w:p>
    <w:p w14:paraId="188EAF32" w14:textId="77777777" w:rsidR="00A469AB" w:rsidRDefault="00A469AB" w:rsidP="00A469AB">
      <w:pPr>
        <w:spacing w:after="12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53EBA4BA" w14:textId="127473E4" w:rsidR="00A469AB" w:rsidRPr="002911B3" w:rsidRDefault="00A469AB" w:rsidP="00A469AB">
      <w:pPr>
        <w:spacing w:after="120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2911B3">
        <w:rPr>
          <w:rFonts w:asciiTheme="minorHAnsi" w:eastAsia="Times New Roman" w:hAnsiTheme="minorHAnsi" w:cstheme="minorHAnsi"/>
          <w:b/>
          <w:sz w:val="22"/>
          <w:szCs w:val="22"/>
        </w:rPr>
        <w:t>§ 8.</w:t>
      </w:r>
    </w:p>
    <w:p w14:paraId="3F081046" w14:textId="77777777" w:rsidR="0088377F" w:rsidRPr="002911B3" w:rsidRDefault="0088377F" w:rsidP="00A469AB">
      <w:pPr>
        <w:pStyle w:val="Akapitzlist1"/>
        <w:ind w:left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911B3">
        <w:rPr>
          <w:rFonts w:asciiTheme="minorHAnsi" w:eastAsia="Times New Roman" w:hAnsiTheme="minorHAnsi" w:cstheme="minorHAnsi"/>
          <w:sz w:val="22"/>
          <w:szCs w:val="22"/>
        </w:rPr>
        <w:t>Umowa została sporządzona w dwóch jednobrzmiących egzemplarzach, po jednym dla każdej ze Stron.</w:t>
      </w:r>
    </w:p>
    <w:p w14:paraId="33652FBD" w14:textId="77777777" w:rsidR="007C15A3" w:rsidRPr="002911B3" w:rsidRDefault="007C15A3" w:rsidP="002911B3">
      <w:pPr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4BE52520" w14:textId="77777777" w:rsidR="007818B5" w:rsidRPr="002911B3" w:rsidRDefault="007818B5" w:rsidP="002911B3">
      <w:pPr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C634EDC" w14:textId="6106D66C" w:rsidR="0034351E" w:rsidRPr="002911B3" w:rsidRDefault="009A295A" w:rsidP="0026521A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2911B3">
        <w:rPr>
          <w:rFonts w:asciiTheme="minorHAnsi" w:eastAsia="Times New Roman" w:hAnsiTheme="minorHAnsi" w:cstheme="minorHAnsi"/>
          <w:b/>
          <w:sz w:val="22"/>
          <w:szCs w:val="22"/>
        </w:rPr>
        <w:t>KUPUJĄCY:</w:t>
      </w:r>
      <w:r w:rsidRPr="002911B3">
        <w:rPr>
          <w:rFonts w:asciiTheme="minorHAnsi" w:eastAsia="Times New Roman" w:hAnsiTheme="minorHAnsi" w:cstheme="minorHAnsi"/>
          <w:b/>
          <w:sz w:val="22"/>
          <w:szCs w:val="22"/>
        </w:rPr>
        <w:tab/>
      </w:r>
      <w:r w:rsidRPr="002911B3">
        <w:rPr>
          <w:rFonts w:asciiTheme="minorHAnsi" w:eastAsia="Times New Roman" w:hAnsiTheme="minorHAnsi" w:cstheme="minorHAnsi"/>
          <w:b/>
          <w:sz w:val="22"/>
          <w:szCs w:val="22"/>
        </w:rPr>
        <w:tab/>
      </w:r>
      <w:r w:rsidRPr="002911B3">
        <w:rPr>
          <w:rFonts w:asciiTheme="minorHAnsi" w:eastAsia="Times New Roman" w:hAnsiTheme="minorHAnsi" w:cstheme="minorHAnsi"/>
          <w:b/>
          <w:sz w:val="22"/>
          <w:szCs w:val="22"/>
        </w:rPr>
        <w:tab/>
      </w:r>
      <w:r w:rsidRPr="002911B3">
        <w:rPr>
          <w:rFonts w:asciiTheme="minorHAnsi" w:eastAsia="Times New Roman" w:hAnsiTheme="minorHAnsi" w:cstheme="minorHAnsi"/>
          <w:b/>
          <w:sz w:val="22"/>
          <w:szCs w:val="22"/>
        </w:rPr>
        <w:tab/>
      </w:r>
      <w:r w:rsidRPr="002911B3">
        <w:rPr>
          <w:rFonts w:asciiTheme="minorHAnsi" w:eastAsia="Times New Roman" w:hAnsiTheme="minorHAnsi" w:cstheme="minorHAnsi"/>
          <w:sz w:val="22"/>
          <w:szCs w:val="22"/>
        </w:rPr>
        <w:tab/>
      </w:r>
      <w:r w:rsidR="0044717B">
        <w:rPr>
          <w:rFonts w:asciiTheme="minorHAnsi" w:eastAsia="Times New Roman" w:hAnsiTheme="minorHAnsi" w:cstheme="minorHAnsi"/>
          <w:sz w:val="22"/>
          <w:szCs w:val="22"/>
        </w:rPr>
        <w:tab/>
      </w:r>
      <w:r w:rsidR="0044717B">
        <w:rPr>
          <w:rFonts w:asciiTheme="minorHAnsi" w:eastAsia="Times New Roman" w:hAnsiTheme="minorHAnsi" w:cstheme="minorHAnsi"/>
          <w:sz w:val="22"/>
          <w:szCs w:val="22"/>
        </w:rPr>
        <w:tab/>
      </w:r>
      <w:r w:rsidR="0044717B">
        <w:rPr>
          <w:rFonts w:asciiTheme="minorHAnsi" w:eastAsia="Times New Roman" w:hAnsiTheme="minorHAnsi" w:cstheme="minorHAnsi"/>
          <w:sz w:val="22"/>
          <w:szCs w:val="22"/>
        </w:rPr>
        <w:tab/>
      </w:r>
      <w:r w:rsidR="0044717B">
        <w:rPr>
          <w:rFonts w:asciiTheme="minorHAnsi" w:eastAsia="Times New Roman" w:hAnsiTheme="minorHAnsi" w:cstheme="minorHAnsi"/>
          <w:sz w:val="22"/>
          <w:szCs w:val="22"/>
        </w:rPr>
        <w:tab/>
      </w:r>
      <w:r w:rsidRPr="002911B3">
        <w:rPr>
          <w:rFonts w:asciiTheme="minorHAnsi" w:eastAsia="Times New Roman" w:hAnsiTheme="minorHAnsi" w:cstheme="minorHAnsi"/>
          <w:b/>
          <w:sz w:val="22"/>
          <w:szCs w:val="22"/>
        </w:rPr>
        <w:t>SPRZEDAWCA:</w:t>
      </w:r>
    </w:p>
    <w:sectPr w:rsidR="0034351E" w:rsidRPr="002911B3" w:rsidSect="002911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247" w:bottom="1247" w:left="1247" w:header="340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7B416" w14:textId="77777777" w:rsidR="00BB54BD" w:rsidRDefault="00BB54BD" w:rsidP="00CF7213">
      <w:r>
        <w:separator/>
      </w:r>
    </w:p>
  </w:endnote>
  <w:endnote w:type="continuationSeparator" w:id="0">
    <w:p w14:paraId="4D31E669" w14:textId="77777777" w:rsidR="00BB54BD" w:rsidRDefault="00BB54BD" w:rsidP="00CF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702A1" w14:textId="77777777" w:rsidR="00A469AB" w:rsidRDefault="00A469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="Times New Roman"/>
        <w:sz w:val="20"/>
        <w:szCs w:val="20"/>
      </w:rPr>
      <w:id w:val="-184908700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1DB3B12D" w14:textId="5C585489" w:rsidR="00CF7213" w:rsidRPr="00A469AB" w:rsidRDefault="00037CCF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A469AB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="00CF7213" w:rsidRPr="00A469AB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A469AB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="005E60D8" w:rsidRPr="00A469AB">
          <w:rPr>
            <w:rFonts w:asciiTheme="minorHAnsi" w:eastAsiaTheme="majorEastAsia" w:hAnsiTheme="minorHAnsi" w:cstheme="minorHAnsi"/>
            <w:noProof/>
            <w:sz w:val="18"/>
            <w:szCs w:val="18"/>
          </w:rPr>
          <w:t>2</w:t>
        </w:r>
        <w:r w:rsidRPr="00A469AB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D37D9" w14:textId="77777777" w:rsidR="00A469AB" w:rsidRDefault="00A469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866BB" w14:textId="77777777" w:rsidR="00BB54BD" w:rsidRDefault="00BB54BD" w:rsidP="00CF7213">
      <w:r>
        <w:separator/>
      </w:r>
    </w:p>
  </w:footnote>
  <w:footnote w:type="continuationSeparator" w:id="0">
    <w:p w14:paraId="09C128B6" w14:textId="77777777" w:rsidR="00BB54BD" w:rsidRDefault="00BB54BD" w:rsidP="00CF7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687D7" w14:textId="77777777" w:rsidR="00A469AB" w:rsidRDefault="00A469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006AF" w14:textId="77777777" w:rsidR="00A469AB" w:rsidRDefault="00A469A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3F0A2" w14:textId="77777777" w:rsidR="00B16B1E" w:rsidRPr="002911B3" w:rsidRDefault="00B16B1E" w:rsidP="00B16B1E">
    <w:pPr>
      <w:ind w:left="4956"/>
      <w:jc w:val="right"/>
      <w:rPr>
        <w:rFonts w:asciiTheme="minorHAnsi" w:hAnsiTheme="minorHAnsi" w:cstheme="minorHAnsi"/>
        <w:sz w:val="18"/>
        <w:szCs w:val="18"/>
      </w:rPr>
    </w:pPr>
    <w:r w:rsidRPr="002911B3">
      <w:rPr>
        <w:rFonts w:asciiTheme="minorHAnsi" w:hAnsiTheme="minorHAnsi" w:cstheme="minorHAnsi"/>
        <w:sz w:val="18"/>
        <w:szCs w:val="18"/>
      </w:rPr>
      <w:t>Załącznik nr 3</w:t>
    </w:r>
  </w:p>
  <w:p w14:paraId="4C735ABB" w14:textId="77777777" w:rsidR="00B16B1E" w:rsidRDefault="00B16B1E" w:rsidP="00B16B1E">
    <w:pPr>
      <w:ind w:left="4956"/>
      <w:jc w:val="right"/>
      <w:rPr>
        <w:sz w:val="20"/>
        <w:szCs w:val="20"/>
      </w:rPr>
    </w:pPr>
    <w:r w:rsidRPr="002911B3">
      <w:rPr>
        <w:rFonts w:asciiTheme="minorHAnsi" w:hAnsiTheme="minorHAnsi" w:cstheme="minorHAnsi"/>
        <w:sz w:val="18"/>
        <w:szCs w:val="18"/>
      </w:rPr>
      <w:t>do Zaproszenia do składania ofert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1B41381"/>
    <w:multiLevelType w:val="hybridMultilevel"/>
    <w:tmpl w:val="C4F21BB0"/>
    <w:lvl w:ilvl="0" w:tplc="787A787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85C27"/>
    <w:multiLevelType w:val="multilevel"/>
    <w:tmpl w:val="4F922AA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6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7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lowerLetter"/>
      <w:lvlText w:val="%8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numFmt w:val="decimal"/>
      <w:lvlText w:val=""/>
      <w:lvlJc w:val="left"/>
    </w:lvl>
  </w:abstractNum>
  <w:abstractNum w:abstractNumId="6" w15:restartNumberingAfterBreak="0">
    <w:nsid w:val="0C65326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7FE299C"/>
    <w:multiLevelType w:val="hybridMultilevel"/>
    <w:tmpl w:val="ADC62CC4"/>
    <w:lvl w:ilvl="0" w:tplc="DA5ECF2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F5411"/>
    <w:multiLevelType w:val="multilevel"/>
    <w:tmpl w:val="BAA4C1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210919DA"/>
    <w:multiLevelType w:val="hybridMultilevel"/>
    <w:tmpl w:val="F3CEB5E6"/>
    <w:lvl w:ilvl="0" w:tplc="AB0C8E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997081"/>
    <w:multiLevelType w:val="hybridMultilevel"/>
    <w:tmpl w:val="A246CFF6"/>
    <w:lvl w:ilvl="0" w:tplc="ED9AB4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27B73"/>
    <w:multiLevelType w:val="multilevel"/>
    <w:tmpl w:val="73D41D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83605EE"/>
    <w:multiLevelType w:val="hybridMultilevel"/>
    <w:tmpl w:val="505C5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104C0"/>
    <w:multiLevelType w:val="multilevel"/>
    <w:tmpl w:val="D716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373EEF"/>
    <w:multiLevelType w:val="hybridMultilevel"/>
    <w:tmpl w:val="049AED98"/>
    <w:lvl w:ilvl="0" w:tplc="1EFE76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FC453BB"/>
    <w:multiLevelType w:val="singleLevel"/>
    <w:tmpl w:val="93DC0E0E"/>
    <w:lvl w:ilvl="0">
      <w:start w:val="1"/>
      <w:numFmt w:val="bullet"/>
      <w:pStyle w:val="DSWyliczn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6C923D6"/>
    <w:multiLevelType w:val="multilevel"/>
    <w:tmpl w:val="E7A6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F12264"/>
    <w:multiLevelType w:val="hybridMultilevel"/>
    <w:tmpl w:val="5C3CD59E"/>
    <w:lvl w:ilvl="0" w:tplc="B840F710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cstheme="minorHAnsi" w:hint="default"/>
        <w:b w:val="0"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3C13A36"/>
    <w:multiLevelType w:val="hybridMultilevel"/>
    <w:tmpl w:val="4C025E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C042A1E"/>
    <w:multiLevelType w:val="hybridMultilevel"/>
    <w:tmpl w:val="B950A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6D6BB5"/>
    <w:multiLevelType w:val="hybridMultilevel"/>
    <w:tmpl w:val="B6846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D16074"/>
    <w:multiLevelType w:val="hybridMultilevel"/>
    <w:tmpl w:val="04A46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0"/>
  </w:num>
  <w:num w:numId="6">
    <w:abstractNumId w:val="19"/>
  </w:num>
  <w:num w:numId="7">
    <w:abstractNumId w:val="8"/>
  </w:num>
  <w:num w:numId="8">
    <w:abstractNumId w:val="6"/>
  </w:num>
  <w:num w:numId="9">
    <w:abstractNumId w:val="18"/>
  </w:num>
  <w:num w:numId="10">
    <w:abstractNumId w:val="14"/>
  </w:num>
  <w:num w:numId="11">
    <w:abstractNumId w:val="11"/>
  </w:num>
  <w:num w:numId="12">
    <w:abstractNumId w:val="5"/>
  </w:num>
  <w:num w:numId="13">
    <w:abstractNumId w:val="15"/>
  </w:num>
  <w:num w:numId="14">
    <w:abstractNumId w:val="12"/>
  </w:num>
  <w:num w:numId="15">
    <w:abstractNumId w:val="13"/>
  </w:num>
  <w:num w:numId="16">
    <w:abstractNumId w:val="16"/>
  </w:num>
  <w:num w:numId="17">
    <w:abstractNumId w:val="21"/>
  </w:num>
  <w:num w:numId="18">
    <w:abstractNumId w:val="7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A9B"/>
    <w:rsid w:val="00001FAC"/>
    <w:rsid w:val="00010C7B"/>
    <w:rsid w:val="00010E1D"/>
    <w:rsid w:val="00012476"/>
    <w:rsid w:val="00023FB1"/>
    <w:rsid w:val="000254C4"/>
    <w:rsid w:val="00030216"/>
    <w:rsid w:val="0003497A"/>
    <w:rsid w:val="00034F7A"/>
    <w:rsid w:val="00037CCF"/>
    <w:rsid w:val="00047FD8"/>
    <w:rsid w:val="0005186A"/>
    <w:rsid w:val="00051C13"/>
    <w:rsid w:val="00060770"/>
    <w:rsid w:val="00061BC4"/>
    <w:rsid w:val="00066744"/>
    <w:rsid w:val="000842F2"/>
    <w:rsid w:val="00085DBC"/>
    <w:rsid w:val="000861C8"/>
    <w:rsid w:val="0009235A"/>
    <w:rsid w:val="000A132A"/>
    <w:rsid w:val="000A2FD6"/>
    <w:rsid w:val="000C49AA"/>
    <w:rsid w:val="000D4F1B"/>
    <w:rsid w:val="000E0211"/>
    <w:rsid w:val="000E3290"/>
    <w:rsid w:val="000E65FB"/>
    <w:rsid w:val="000E6B8D"/>
    <w:rsid w:val="000F2586"/>
    <w:rsid w:val="000F4213"/>
    <w:rsid w:val="00102A78"/>
    <w:rsid w:val="00103F50"/>
    <w:rsid w:val="00110D0B"/>
    <w:rsid w:val="001312B2"/>
    <w:rsid w:val="0014033E"/>
    <w:rsid w:val="001609DA"/>
    <w:rsid w:val="00160EFF"/>
    <w:rsid w:val="001751B0"/>
    <w:rsid w:val="001845FE"/>
    <w:rsid w:val="00190532"/>
    <w:rsid w:val="001A0030"/>
    <w:rsid w:val="001B200B"/>
    <w:rsid w:val="001B4F36"/>
    <w:rsid w:val="001B7C6A"/>
    <w:rsid w:val="001C2082"/>
    <w:rsid w:val="001C266B"/>
    <w:rsid w:val="001C3A79"/>
    <w:rsid w:val="001D3E21"/>
    <w:rsid w:val="001D6C47"/>
    <w:rsid w:val="001E7960"/>
    <w:rsid w:val="001F71CC"/>
    <w:rsid w:val="00211AC2"/>
    <w:rsid w:val="0024510F"/>
    <w:rsid w:val="00245680"/>
    <w:rsid w:val="00251962"/>
    <w:rsid w:val="00255979"/>
    <w:rsid w:val="00257953"/>
    <w:rsid w:val="0026521A"/>
    <w:rsid w:val="00267620"/>
    <w:rsid w:val="00277200"/>
    <w:rsid w:val="00277285"/>
    <w:rsid w:val="002911B3"/>
    <w:rsid w:val="00294FE5"/>
    <w:rsid w:val="002A1EDF"/>
    <w:rsid w:val="002A47FC"/>
    <w:rsid w:val="002A48E0"/>
    <w:rsid w:val="002A5594"/>
    <w:rsid w:val="002B6857"/>
    <w:rsid w:val="002C4411"/>
    <w:rsid w:val="002C620F"/>
    <w:rsid w:val="002D1F48"/>
    <w:rsid w:val="002E712F"/>
    <w:rsid w:val="002F1CB6"/>
    <w:rsid w:val="002F5018"/>
    <w:rsid w:val="002F61DB"/>
    <w:rsid w:val="00310138"/>
    <w:rsid w:val="003255D6"/>
    <w:rsid w:val="00330152"/>
    <w:rsid w:val="00330E5F"/>
    <w:rsid w:val="0034351E"/>
    <w:rsid w:val="0035744C"/>
    <w:rsid w:val="00363DD9"/>
    <w:rsid w:val="003724AC"/>
    <w:rsid w:val="00385A9B"/>
    <w:rsid w:val="003A2D22"/>
    <w:rsid w:val="003C030B"/>
    <w:rsid w:val="003C3E49"/>
    <w:rsid w:val="003C552A"/>
    <w:rsid w:val="003E09A8"/>
    <w:rsid w:val="003F1039"/>
    <w:rsid w:val="004045B3"/>
    <w:rsid w:val="00406191"/>
    <w:rsid w:val="00430395"/>
    <w:rsid w:val="00443CAE"/>
    <w:rsid w:val="0044401E"/>
    <w:rsid w:val="0044717B"/>
    <w:rsid w:val="00447490"/>
    <w:rsid w:val="00454A94"/>
    <w:rsid w:val="004659A6"/>
    <w:rsid w:val="00466FAE"/>
    <w:rsid w:val="0047132B"/>
    <w:rsid w:val="004820BA"/>
    <w:rsid w:val="00487EE0"/>
    <w:rsid w:val="00495569"/>
    <w:rsid w:val="004C4B40"/>
    <w:rsid w:val="004D27CB"/>
    <w:rsid w:val="004D4485"/>
    <w:rsid w:val="004E476A"/>
    <w:rsid w:val="004F4FB2"/>
    <w:rsid w:val="00507BB4"/>
    <w:rsid w:val="00516D4D"/>
    <w:rsid w:val="0053556E"/>
    <w:rsid w:val="005546EE"/>
    <w:rsid w:val="00567197"/>
    <w:rsid w:val="0056766F"/>
    <w:rsid w:val="005715DC"/>
    <w:rsid w:val="00581620"/>
    <w:rsid w:val="005C22A7"/>
    <w:rsid w:val="005C2FD1"/>
    <w:rsid w:val="005C668F"/>
    <w:rsid w:val="005C739E"/>
    <w:rsid w:val="005E4197"/>
    <w:rsid w:val="005E60D8"/>
    <w:rsid w:val="005F5D70"/>
    <w:rsid w:val="005F6017"/>
    <w:rsid w:val="0060297F"/>
    <w:rsid w:val="00605C8E"/>
    <w:rsid w:val="006241CA"/>
    <w:rsid w:val="00624344"/>
    <w:rsid w:val="00647377"/>
    <w:rsid w:val="006539EB"/>
    <w:rsid w:val="00675C26"/>
    <w:rsid w:val="00676CC9"/>
    <w:rsid w:val="0068527B"/>
    <w:rsid w:val="00690B9E"/>
    <w:rsid w:val="006A39AC"/>
    <w:rsid w:val="006A3B97"/>
    <w:rsid w:val="006B54F1"/>
    <w:rsid w:val="006B7D21"/>
    <w:rsid w:val="006C7FEF"/>
    <w:rsid w:val="006E2B1C"/>
    <w:rsid w:val="006F207A"/>
    <w:rsid w:val="006F69CA"/>
    <w:rsid w:val="006F7692"/>
    <w:rsid w:val="007007A3"/>
    <w:rsid w:val="007012BE"/>
    <w:rsid w:val="00704744"/>
    <w:rsid w:val="00706760"/>
    <w:rsid w:val="0071280F"/>
    <w:rsid w:val="00716176"/>
    <w:rsid w:val="007232A0"/>
    <w:rsid w:val="007533B7"/>
    <w:rsid w:val="007739BF"/>
    <w:rsid w:val="00777925"/>
    <w:rsid w:val="007818B5"/>
    <w:rsid w:val="00782ACE"/>
    <w:rsid w:val="007857F4"/>
    <w:rsid w:val="00786ED2"/>
    <w:rsid w:val="00790915"/>
    <w:rsid w:val="00796CCD"/>
    <w:rsid w:val="007A00EC"/>
    <w:rsid w:val="007B4931"/>
    <w:rsid w:val="007C15A3"/>
    <w:rsid w:val="007C2821"/>
    <w:rsid w:val="007D32A8"/>
    <w:rsid w:val="007D529E"/>
    <w:rsid w:val="007E5E88"/>
    <w:rsid w:val="007E6823"/>
    <w:rsid w:val="007F4C9B"/>
    <w:rsid w:val="00801E54"/>
    <w:rsid w:val="008025C8"/>
    <w:rsid w:val="00813F62"/>
    <w:rsid w:val="00815CD1"/>
    <w:rsid w:val="008204F8"/>
    <w:rsid w:val="00824241"/>
    <w:rsid w:val="0083097F"/>
    <w:rsid w:val="00843F26"/>
    <w:rsid w:val="008453FC"/>
    <w:rsid w:val="00850F9B"/>
    <w:rsid w:val="00855F4B"/>
    <w:rsid w:val="00877C5C"/>
    <w:rsid w:val="0088377F"/>
    <w:rsid w:val="00883B64"/>
    <w:rsid w:val="0088625F"/>
    <w:rsid w:val="0089654A"/>
    <w:rsid w:val="008E0D3E"/>
    <w:rsid w:val="008E4414"/>
    <w:rsid w:val="008F448F"/>
    <w:rsid w:val="009071AD"/>
    <w:rsid w:val="00920F64"/>
    <w:rsid w:val="00924D24"/>
    <w:rsid w:val="009324A9"/>
    <w:rsid w:val="009378A1"/>
    <w:rsid w:val="009456DB"/>
    <w:rsid w:val="00945CB5"/>
    <w:rsid w:val="009542DB"/>
    <w:rsid w:val="009543EC"/>
    <w:rsid w:val="00961257"/>
    <w:rsid w:val="00965B77"/>
    <w:rsid w:val="0097337A"/>
    <w:rsid w:val="0097392B"/>
    <w:rsid w:val="009815D2"/>
    <w:rsid w:val="00981EEC"/>
    <w:rsid w:val="00982D35"/>
    <w:rsid w:val="0098672A"/>
    <w:rsid w:val="00993DD4"/>
    <w:rsid w:val="0099417D"/>
    <w:rsid w:val="009A295A"/>
    <w:rsid w:val="009B2736"/>
    <w:rsid w:val="009B52BC"/>
    <w:rsid w:val="009C171F"/>
    <w:rsid w:val="009D0991"/>
    <w:rsid w:val="009E60EF"/>
    <w:rsid w:val="009F4D40"/>
    <w:rsid w:val="009F53BE"/>
    <w:rsid w:val="00A11CB9"/>
    <w:rsid w:val="00A244E2"/>
    <w:rsid w:val="00A3470B"/>
    <w:rsid w:val="00A44E02"/>
    <w:rsid w:val="00A469AB"/>
    <w:rsid w:val="00A6130B"/>
    <w:rsid w:val="00A61F92"/>
    <w:rsid w:val="00A969F2"/>
    <w:rsid w:val="00AA27A1"/>
    <w:rsid w:val="00AA3823"/>
    <w:rsid w:val="00AB15CF"/>
    <w:rsid w:val="00AB29A5"/>
    <w:rsid w:val="00AB50D4"/>
    <w:rsid w:val="00AB5E68"/>
    <w:rsid w:val="00AC149B"/>
    <w:rsid w:val="00AC2D34"/>
    <w:rsid w:val="00AC46A3"/>
    <w:rsid w:val="00AC747D"/>
    <w:rsid w:val="00AD509B"/>
    <w:rsid w:val="00AD7480"/>
    <w:rsid w:val="00AD7F9A"/>
    <w:rsid w:val="00AE25D0"/>
    <w:rsid w:val="00B07229"/>
    <w:rsid w:val="00B10E08"/>
    <w:rsid w:val="00B16B1E"/>
    <w:rsid w:val="00B414E1"/>
    <w:rsid w:val="00B42723"/>
    <w:rsid w:val="00B5016E"/>
    <w:rsid w:val="00B57ABA"/>
    <w:rsid w:val="00B71C03"/>
    <w:rsid w:val="00B8036F"/>
    <w:rsid w:val="00B80BAC"/>
    <w:rsid w:val="00B83E18"/>
    <w:rsid w:val="00B92133"/>
    <w:rsid w:val="00B923EA"/>
    <w:rsid w:val="00B92A55"/>
    <w:rsid w:val="00B95E24"/>
    <w:rsid w:val="00BA7126"/>
    <w:rsid w:val="00BB14CC"/>
    <w:rsid w:val="00BB54BD"/>
    <w:rsid w:val="00BB68CC"/>
    <w:rsid w:val="00BD088D"/>
    <w:rsid w:val="00BD5B0F"/>
    <w:rsid w:val="00BE22B5"/>
    <w:rsid w:val="00BF1407"/>
    <w:rsid w:val="00BF2C4D"/>
    <w:rsid w:val="00C0117F"/>
    <w:rsid w:val="00C03C29"/>
    <w:rsid w:val="00C0432F"/>
    <w:rsid w:val="00C043B2"/>
    <w:rsid w:val="00C276A9"/>
    <w:rsid w:val="00C300E4"/>
    <w:rsid w:val="00C33B47"/>
    <w:rsid w:val="00C41C39"/>
    <w:rsid w:val="00C7058D"/>
    <w:rsid w:val="00C86822"/>
    <w:rsid w:val="00C93E2C"/>
    <w:rsid w:val="00C96B0D"/>
    <w:rsid w:val="00CA1384"/>
    <w:rsid w:val="00CB675F"/>
    <w:rsid w:val="00CC3309"/>
    <w:rsid w:val="00CD2C0E"/>
    <w:rsid w:val="00CD7FAD"/>
    <w:rsid w:val="00CE12A6"/>
    <w:rsid w:val="00CE1DDE"/>
    <w:rsid w:val="00CE67FF"/>
    <w:rsid w:val="00CF7213"/>
    <w:rsid w:val="00CF748B"/>
    <w:rsid w:val="00CF7680"/>
    <w:rsid w:val="00D03DA1"/>
    <w:rsid w:val="00D06264"/>
    <w:rsid w:val="00D074B8"/>
    <w:rsid w:val="00D16B2F"/>
    <w:rsid w:val="00D22D77"/>
    <w:rsid w:val="00D47996"/>
    <w:rsid w:val="00D63AF8"/>
    <w:rsid w:val="00D776AA"/>
    <w:rsid w:val="00D96C2D"/>
    <w:rsid w:val="00DA61A9"/>
    <w:rsid w:val="00DB5B3B"/>
    <w:rsid w:val="00DC1CEB"/>
    <w:rsid w:val="00DC7ABE"/>
    <w:rsid w:val="00DD0F84"/>
    <w:rsid w:val="00DE1951"/>
    <w:rsid w:val="00DE22BA"/>
    <w:rsid w:val="00DE372F"/>
    <w:rsid w:val="00DE471D"/>
    <w:rsid w:val="00DE6283"/>
    <w:rsid w:val="00DE7296"/>
    <w:rsid w:val="00DF1B42"/>
    <w:rsid w:val="00DF1FF3"/>
    <w:rsid w:val="00DF471A"/>
    <w:rsid w:val="00DF6640"/>
    <w:rsid w:val="00E01EF7"/>
    <w:rsid w:val="00E02EB0"/>
    <w:rsid w:val="00E25EB6"/>
    <w:rsid w:val="00E3127A"/>
    <w:rsid w:val="00E374A6"/>
    <w:rsid w:val="00E425F7"/>
    <w:rsid w:val="00E4318B"/>
    <w:rsid w:val="00E44202"/>
    <w:rsid w:val="00E44550"/>
    <w:rsid w:val="00E45915"/>
    <w:rsid w:val="00E47888"/>
    <w:rsid w:val="00E47AC3"/>
    <w:rsid w:val="00E5278F"/>
    <w:rsid w:val="00E63843"/>
    <w:rsid w:val="00E82DD0"/>
    <w:rsid w:val="00E91E9B"/>
    <w:rsid w:val="00E9274F"/>
    <w:rsid w:val="00EA4BB6"/>
    <w:rsid w:val="00EA6F92"/>
    <w:rsid w:val="00EB0478"/>
    <w:rsid w:val="00EC4D70"/>
    <w:rsid w:val="00ED0760"/>
    <w:rsid w:val="00ED2915"/>
    <w:rsid w:val="00ED6E07"/>
    <w:rsid w:val="00F021C0"/>
    <w:rsid w:val="00F029C8"/>
    <w:rsid w:val="00F02DAC"/>
    <w:rsid w:val="00F077E3"/>
    <w:rsid w:val="00F07847"/>
    <w:rsid w:val="00F14D79"/>
    <w:rsid w:val="00F21C58"/>
    <w:rsid w:val="00F254A2"/>
    <w:rsid w:val="00F37998"/>
    <w:rsid w:val="00F44191"/>
    <w:rsid w:val="00F445C0"/>
    <w:rsid w:val="00F47609"/>
    <w:rsid w:val="00F505AC"/>
    <w:rsid w:val="00F53EB6"/>
    <w:rsid w:val="00F65659"/>
    <w:rsid w:val="00F82DB3"/>
    <w:rsid w:val="00FC0F3E"/>
    <w:rsid w:val="00FC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C12D1C"/>
  <w15:docId w15:val="{A95B78DE-4E7A-49AD-BCCA-D1AFA1643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264"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5E4197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06264"/>
  </w:style>
  <w:style w:type="character" w:customStyle="1" w:styleId="FontStyle13">
    <w:name w:val="Font Style13"/>
    <w:basedOn w:val="Domylnaczcionkaakapitu1"/>
    <w:rsid w:val="00D06264"/>
    <w:rPr>
      <w:rFonts w:ascii="Times New Roman" w:hAnsi="Times New Roman" w:cs="Times New Roman"/>
      <w:sz w:val="24"/>
      <w:szCs w:val="24"/>
    </w:rPr>
  </w:style>
  <w:style w:type="paragraph" w:customStyle="1" w:styleId="Nagwek10">
    <w:name w:val="Nagłówek1"/>
    <w:basedOn w:val="Normalny"/>
    <w:next w:val="Tekstpodstawowy"/>
    <w:rsid w:val="00D0626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D06264"/>
    <w:pPr>
      <w:spacing w:after="120"/>
    </w:pPr>
  </w:style>
  <w:style w:type="paragraph" w:styleId="Lista">
    <w:name w:val="List"/>
    <w:basedOn w:val="Tekstpodstawowy"/>
    <w:rsid w:val="00D06264"/>
  </w:style>
  <w:style w:type="paragraph" w:customStyle="1" w:styleId="Podpis1">
    <w:name w:val="Podpis1"/>
    <w:basedOn w:val="Normalny"/>
    <w:rsid w:val="00D0626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06264"/>
    <w:pPr>
      <w:suppressLineNumbers/>
    </w:pPr>
  </w:style>
  <w:style w:type="paragraph" w:customStyle="1" w:styleId="Akapitzlist1">
    <w:name w:val="Akapit z listą1"/>
    <w:basedOn w:val="Normalny"/>
    <w:rsid w:val="00D06264"/>
    <w:pPr>
      <w:ind w:left="720"/>
    </w:pPr>
  </w:style>
  <w:style w:type="paragraph" w:customStyle="1" w:styleId="Zawartotabeli">
    <w:name w:val="Zawartość tabeli"/>
    <w:basedOn w:val="Normalny"/>
    <w:rsid w:val="00D06264"/>
    <w:pPr>
      <w:suppressLineNumbers/>
    </w:pPr>
  </w:style>
  <w:style w:type="paragraph" w:styleId="Akapitzlist">
    <w:name w:val="List Paragraph"/>
    <w:basedOn w:val="Normalny"/>
    <w:uiPriority w:val="34"/>
    <w:qFormat/>
    <w:rsid w:val="000E65FB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F721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F7213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CF721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F7213"/>
    <w:rPr>
      <w:rFonts w:eastAsia="SimSu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B8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B8D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Teksttreci">
    <w:name w:val="Tekst treści_"/>
    <w:basedOn w:val="Domylnaczcionkaakapitu"/>
    <w:link w:val="Teksttreci0"/>
    <w:rsid w:val="007533B7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533B7"/>
    <w:pPr>
      <w:widowControl/>
      <w:shd w:val="clear" w:color="auto" w:fill="FFFFFF"/>
      <w:suppressAutoHyphens w:val="0"/>
      <w:spacing w:before="720" w:line="0" w:lineRule="atLeast"/>
      <w:ind w:hanging="360"/>
    </w:pPr>
    <w:rPr>
      <w:rFonts w:ascii="Verdana" w:eastAsia="Verdana" w:hAnsi="Verdana" w:cs="Verdana"/>
      <w:kern w:val="0"/>
      <w:sz w:val="18"/>
      <w:szCs w:val="18"/>
      <w:lang w:eastAsia="pl-PL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5E4197"/>
    <w:rPr>
      <w:b/>
      <w:bCs/>
      <w:kern w:val="36"/>
      <w:sz w:val="48"/>
      <w:szCs w:val="48"/>
    </w:rPr>
  </w:style>
  <w:style w:type="character" w:customStyle="1" w:styleId="nazwaprodfirma">
    <w:name w:val="nazwa_prod_firma"/>
    <w:basedOn w:val="Domylnaczcionkaakapitu"/>
    <w:rsid w:val="005E4197"/>
  </w:style>
  <w:style w:type="character" w:customStyle="1" w:styleId="wartoscparam">
    <w:name w:val="wartosc_param"/>
    <w:basedOn w:val="Domylnaczcionkaakapitu"/>
    <w:rsid w:val="0035744C"/>
  </w:style>
  <w:style w:type="paragraph" w:customStyle="1" w:styleId="DSWylicznka">
    <w:name w:val="DS Wylicznka"/>
    <w:basedOn w:val="Normalny"/>
    <w:rsid w:val="00D074B8"/>
    <w:pPr>
      <w:numPr>
        <w:numId w:val="13"/>
      </w:numPr>
      <w:suppressAutoHyphens w:val="0"/>
      <w:adjustRightInd w:val="0"/>
      <w:spacing w:line="360" w:lineRule="atLeast"/>
      <w:jc w:val="both"/>
      <w:textAlignment w:val="baseline"/>
    </w:pPr>
    <w:rPr>
      <w:rFonts w:eastAsia="Times New Roman" w:cs="Times New Roman"/>
      <w:kern w:val="0"/>
      <w:szCs w:val="2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F254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F254A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254A2"/>
    <w:rPr>
      <w:color w:val="0000FF"/>
      <w:u w:val="single"/>
    </w:rPr>
  </w:style>
  <w:style w:type="character" w:customStyle="1" w:styleId="robotoblack11">
    <w:name w:val="roboto_black11"/>
    <w:basedOn w:val="Domylnaczcionkaakapitu"/>
    <w:rsid w:val="00845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79311-E145-4712-A8B7-62AD9D324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1547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Szczeciński</dc:creator>
  <cp:lastModifiedBy>Grzegorz Gajek</cp:lastModifiedBy>
  <cp:revision>2</cp:revision>
  <cp:lastPrinted>2021-11-19T12:50:00Z</cp:lastPrinted>
  <dcterms:created xsi:type="dcterms:W3CDTF">2021-11-19T13:55:00Z</dcterms:created>
  <dcterms:modified xsi:type="dcterms:W3CDTF">2021-11-19T13:55:00Z</dcterms:modified>
</cp:coreProperties>
</file>